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F5D1F" w14:textId="77777777" w:rsidR="00C333FD" w:rsidRPr="00C333FD" w:rsidRDefault="00C333FD" w:rsidP="00C333FD">
      <w:pPr>
        <w:jc w:val="right"/>
        <w:rPr>
          <w:rFonts w:asciiTheme="minorHAnsi" w:hAnsiTheme="minorHAnsi" w:cstheme="minorHAnsi"/>
          <w:sz w:val="22"/>
          <w:szCs w:val="22"/>
        </w:rPr>
      </w:pPr>
    </w:p>
    <w:p w14:paraId="4E041107" w14:textId="77777777" w:rsidR="00C333FD" w:rsidRPr="00C333FD" w:rsidRDefault="00C333FD" w:rsidP="00C333FD">
      <w:pPr>
        <w:jc w:val="right"/>
        <w:rPr>
          <w:rFonts w:asciiTheme="minorHAnsi" w:hAnsiTheme="minorHAnsi" w:cstheme="minorHAnsi"/>
          <w:sz w:val="22"/>
          <w:szCs w:val="22"/>
        </w:rPr>
      </w:pPr>
      <w:r w:rsidRPr="00C333FD">
        <w:rPr>
          <w:rFonts w:asciiTheme="minorHAnsi" w:hAnsiTheme="minorHAnsi" w:cstheme="minorHAnsi"/>
          <w:sz w:val="22"/>
          <w:szCs w:val="22"/>
        </w:rPr>
        <w:t>Chrzanów, dnia 20.02.2023 r.</w:t>
      </w:r>
    </w:p>
    <w:p w14:paraId="0D0E1E2D" w14:textId="77777777" w:rsidR="00C333FD" w:rsidRPr="00C333FD" w:rsidRDefault="00C333FD" w:rsidP="00C333FD">
      <w:pPr>
        <w:jc w:val="center"/>
        <w:rPr>
          <w:rFonts w:asciiTheme="minorHAnsi" w:hAnsiTheme="minorHAnsi" w:cstheme="minorHAnsi"/>
          <w:b/>
          <w:bCs/>
          <w:sz w:val="22"/>
          <w:szCs w:val="22"/>
        </w:rPr>
      </w:pPr>
    </w:p>
    <w:p w14:paraId="71A86CA7" w14:textId="77777777" w:rsidR="00C333FD" w:rsidRPr="00C333FD" w:rsidRDefault="00C333FD" w:rsidP="00C333FD">
      <w:pPr>
        <w:jc w:val="center"/>
        <w:rPr>
          <w:rFonts w:asciiTheme="minorHAnsi" w:hAnsiTheme="minorHAnsi" w:cstheme="minorHAnsi"/>
          <w:b/>
          <w:bCs/>
          <w:sz w:val="22"/>
          <w:szCs w:val="22"/>
        </w:rPr>
      </w:pPr>
    </w:p>
    <w:p w14:paraId="655D275F" w14:textId="77777777" w:rsidR="00C333FD" w:rsidRPr="00C333FD" w:rsidRDefault="00C333FD" w:rsidP="00C333FD">
      <w:pPr>
        <w:jc w:val="center"/>
        <w:rPr>
          <w:rFonts w:asciiTheme="minorHAnsi" w:hAnsiTheme="minorHAnsi" w:cstheme="minorHAnsi"/>
          <w:b/>
          <w:bCs/>
          <w:sz w:val="22"/>
          <w:szCs w:val="22"/>
        </w:rPr>
      </w:pPr>
      <w:r w:rsidRPr="00C333FD">
        <w:rPr>
          <w:rFonts w:asciiTheme="minorHAnsi" w:hAnsiTheme="minorHAnsi" w:cstheme="minorHAnsi"/>
          <w:b/>
          <w:bCs/>
          <w:sz w:val="22"/>
          <w:szCs w:val="22"/>
        </w:rPr>
        <w:t>ROZEZNANIE RYNKU</w:t>
      </w:r>
    </w:p>
    <w:p w14:paraId="41BC4625" w14:textId="77777777" w:rsidR="00C333FD" w:rsidRPr="00C333FD" w:rsidRDefault="00C333FD" w:rsidP="00C333FD">
      <w:pPr>
        <w:jc w:val="center"/>
        <w:rPr>
          <w:rFonts w:asciiTheme="minorHAnsi" w:hAnsiTheme="minorHAnsi" w:cstheme="minorHAnsi"/>
          <w:b/>
          <w:bCs/>
          <w:sz w:val="22"/>
          <w:szCs w:val="22"/>
        </w:rPr>
      </w:pPr>
      <w:r w:rsidRPr="00C333FD">
        <w:rPr>
          <w:rFonts w:asciiTheme="minorHAnsi" w:hAnsiTheme="minorHAnsi" w:cstheme="minorHAnsi"/>
          <w:b/>
          <w:bCs/>
          <w:sz w:val="22"/>
          <w:szCs w:val="22"/>
        </w:rPr>
        <w:t>- SZACOWANIE WARTOŚCI ZAMÓWIENIA</w:t>
      </w:r>
    </w:p>
    <w:p w14:paraId="6EDBE316" w14:textId="77777777" w:rsidR="00C333FD" w:rsidRPr="00C333FD" w:rsidRDefault="00C333FD" w:rsidP="00C333FD">
      <w:pPr>
        <w:rPr>
          <w:rFonts w:asciiTheme="minorHAnsi" w:hAnsiTheme="minorHAnsi" w:cstheme="minorHAnsi"/>
          <w:sz w:val="22"/>
          <w:szCs w:val="22"/>
        </w:rPr>
      </w:pPr>
    </w:p>
    <w:p w14:paraId="04A3C78B" w14:textId="77777777" w:rsidR="00C333FD" w:rsidRPr="00C333FD" w:rsidRDefault="00C333FD" w:rsidP="00C333FD">
      <w:pPr>
        <w:rPr>
          <w:rFonts w:asciiTheme="minorHAnsi" w:hAnsiTheme="minorHAnsi" w:cstheme="minorHAnsi"/>
          <w:sz w:val="22"/>
          <w:szCs w:val="22"/>
        </w:rPr>
      </w:pPr>
    </w:p>
    <w:p w14:paraId="1A2ADF6A" w14:textId="77777777" w:rsidR="00C333FD" w:rsidRPr="00C333FD" w:rsidRDefault="00C333FD" w:rsidP="00C333FD">
      <w:pPr>
        <w:rPr>
          <w:rFonts w:asciiTheme="minorHAnsi" w:hAnsiTheme="minorHAnsi" w:cstheme="minorHAnsi"/>
          <w:b/>
          <w:bCs/>
          <w:sz w:val="22"/>
          <w:szCs w:val="22"/>
          <w:u w:val="single"/>
        </w:rPr>
      </w:pPr>
      <w:r w:rsidRPr="00C333FD">
        <w:rPr>
          <w:rFonts w:asciiTheme="minorHAnsi" w:hAnsiTheme="minorHAnsi" w:cstheme="minorHAnsi"/>
          <w:b/>
          <w:bCs/>
          <w:sz w:val="22"/>
          <w:szCs w:val="22"/>
          <w:u w:val="single"/>
        </w:rPr>
        <w:t xml:space="preserve">Zamawiający </w:t>
      </w:r>
    </w:p>
    <w:p w14:paraId="79C996A8" w14:textId="77777777" w:rsidR="00C333FD" w:rsidRPr="00C333FD" w:rsidRDefault="00C333FD" w:rsidP="00C333FD">
      <w:pPr>
        <w:rPr>
          <w:rFonts w:asciiTheme="minorHAnsi" w:hAnsiTheme="minorHAnsi" w:cstheme="minorHAnsi"/>
          <w:sz w:val="22"/>
          <w:szCs w:val="22"/>
        </w:rPr>
      </w:pPr>
    </w:p>
    <w:p w14:paraId="45A5B13A" w14:textId="77777777" w:rsidR="00C333FD" w:rsidRPr="00C333FD" w:rsidRDefault="00C333FD" w:rsidP="00C333FD">
      <w:pPr>
        <w:rPr>
          <w:rFonts w:asciiTheme="minorHAnsi" w:hAnsiTheme="minorHAnsi" w:cstheme="minorHAnsi"/>
          <w:sz w:val="22"/>
          <w:szCs w:val="22"/>
        </w:rPr>
      </w:pPr>
      <w:r w:rsidRPr="00C333FD">
        <w:rPr>
          <w:rFonts w:asciiTheme="minorHAnsi" w:hAnsiTheme="minorHAnsi" w:cstheme="minorHAnsi"/>
          <w:b/>
          <w:bCs/>
          <w:sz w:val="22"/>
          <w:szCs w:val="22"/>
        </w:rPr>
        <w:t>Międzynarodowe Centrum Partnerstwa – Partners Network</w:t>
      </w:r>
      <w:r w:rsidRPr="00C333FD">
        <w:rPr>
          <w:rFonts w:asciiTheme="minorHAnsi" w:hAnsiTheme="minorHAnsi" w:cstheme="minorHAnsi"/>
          <w:sz w:val="22"/>
          <w:szCs w:val="22"/>
        </w:rPr>
        <w:t xml:space="preserve">, z siedzibą: 32-500 Chrzanów, ul. Kanałowa 21, NIP: 676 227 24 67, Regon: 356859152, wpisaną do Krajowego Rejestru Sądowego prowadzonego przez Sąd Rejonowy w Krakowie, pod numerem KRS 0000213506, adres e-mail: stowarzyszenie@mcppn.pl reprezentowanym przez: </w:t>
      </w:r>
    </w:p>
    <w:p w14:paraId="008CE434" w14:textId="77777777" w:rsidR="00C333FD" w:rsidRPr="00C333FD" w:rsidRDefault="00C333FD" w:rsidP="00C333FD">
      <w:pPr>
        <w:rPr>
          <w:rFonts w:asciiTheme="minorHAnsi" w:hAnsiTheme="minorHAnsi" w:cstheme="minorHAnsi"/>
          <w:sz w:val="22"/>
          <w:szCs w:val="22"/>
        </w:rPr>
      </w:pPr>
      <w:r w:rsidRPr="00C333FD">
        <w:rPr>
          <w:rFonts w:asciiTheme="minorHAnsi" w:hAnsiTheme="minorHAnsi" w:cstheme="minorHAnsi"/>
          <w:sz w:val="22"/>
          <w:szCs w:val="22"/>
        </w:rPr>
        <w:t>1.</w:t>
      </w:r>
      <w:r w:rsidRPr="00C333FD">
        <w:rPr>
          <w:rFonts w:asciiTheme="minorHAnsi" w:hAnsiTheme="minorHAnsi" w:cstheme="minorHAnsi"/>
          <w:sz w:val="22"/>
          <w:szCs w:val="22"/>
        </w:rPr>
        <w:tab/>
        <w:t>Bartosza Urbana – Prezesa Zarządu</w:t>
      </w:r>
    </w:p>
    <w:p w14:paraId="381B421C" w14:textId="77777777" w:rsidR="00C333FD" w:rsidRPr="00C333FD" w:rsidRDefault="00C333FD" w:rsidP="00C333FD">
      <w:pPr>
        <w:rPr>
          <w:rFonts w:asciiTheme="minorHAnsi" w:hAnsiTheme="minorHAnsi" w:cstheme="minorHAnsi"/>
          <w:sz w:val="22"/>
          <w:szCs w:val="22"/>
        </w:rPr>
      </w:pPr>
      <w:r w:rsidRPr="00C333FD">
        <w:rPr>
          <w:rFonts w:asciiTheme="minorHAnsi" w:hAnsiTheme="minorHAnsi" w:cstheme="minorHAnsi"/>
          <w:sz w:val="22"/>
          <w:szCs w:val="22"/>
        </w:rPr>
        <w:t>2.</w:t>
      </w:r>
      <w:r w:rsidRPr="00C333FD">
        <w:rPr>
          <w:rFonts w:asciiTheme="minorHAnsi" w:hAnsiTheme="minorHAnsi" w:cstheme="minorHAnsi"/>
          <w:sz w:val="22"/>
          <w:szCs w:val="22"/>
        </w:rPr>
        <w:tab/>
        <w:t>Macieja Filipek – Wiceprezesa Zarządu</w:t>
      </w:r>
    </w:p>
    <w:p w14:paraId="08C3EDE4" w14:textId="77777777" w:rsidR="00C333FD" w:rsidRPr="00C333FD" w:rsidRDefault="00C333FD" w:rsidP="00C333FD">
      <w:pPr>
        <w:rPr>
          <w:rFonts w:asciiTheme="minorHAnsi" w:hAnsiTheme="minorHAnsi" w:cstheme="minorHAnsi"/>
          <w:sz w:val="22"/>
          <w:szCs w:val="22"/>
        </w:rPr>
      </w:pPr>
    </w:p>
    <w:p w14:paraId="5F89E7DE" w14:textId="77777777" w:rsidR="00C333FD" w:rsidRPr="00C333FD" w:rsidRDefault="00C333FD" w:rsidP="00C333FD">
      <w:pPr>
        <w:rPr>
          <w:rFonts w:asciiTheme="minorHAnsi" w:hAnsiTheme="minorHAnsi" w:cstheme="minorHAnsi"/>
          <w:sz w:val="22"/>
          <w:szCs w:val="22"/>
        </w:rPr>
      </w:pPr>
      <w:r w:rsidRPr="00C333FD">
        <w:rPr>
          <w:rFonts w:asciiTheme="minorHAnsi" w:hAnsiTheme="minorHAnsi" w:cstheme="minorHAnsi"/>
          <w:sz w:val="22"/>
          <w:szCs w:val="22"/>
        </w:rPr>
        <w:t xml:space="preserve">Niniejsze rozeznanie ma na celu wyłącznie uzyskanie wiedzy na temat szacunkowych kosztów związanych z planowanym zamówieniem oraz określenie wartości szacunkowej niezbędnej do przeprowadzenia właściwego postępowania. </w:t>
      </w:r>
    </w:p>
    <w:p w14:paraId="489117A6" w14:textId="77777777" w:rsidR="00C333FD" w:rsidRPr="00C333FD" w:rsidRDefault="00C333FD" w:rsidP="00C333FD">
      <w:pPr>
        <w:rPr>
          <w:rFonts w:asciiTheme="minorHAnsi" w:hAnsiTheme="minorHAnsi" w:cstheme="minorHAnsi"/>
          <w:sz w:val="22"/>
          <w:szCs w:val="22"/>
        </w:rPr>
      </w:pPr>
    </w:p>
    <w:p w14:paraId="014519A5" w14:textId="77777777" w:rsidR="00C333FD" w:rsidRPr="00C333FD" w:rsidRDefault="00C333FD" w:rsidP="00C333FD">
      <w:pPr>
        <w:rPr>
          <w:rFonts w:asciiTheme="minorHAnsi" w:hAnsiTheme="minorHAnsi" w:cstheme="minorHAnsi"/>
          <w:b/>
          <w:bCs/>
          <w:sz w:val="22"/>
          <w:szCs w:val="22"/>
          <w:u w:val="single"/>
        </w:rPr>
      </w:pPr>
      <w:r w:rsidRPr="00C333FD">
        <w:rPr>
          <w:rFonts w:asciiTheme="minorHAnsi" w:hAnsiTheme="minorHAnsi" w:cstheme="minorHAnsi"/>
          <w:b/>
          <w:bCs/>
          <w:sz w:val="22"/>
          <w:szCs w:val="22"/>
          <w:u w:val="single"/>
        </w:rPr>
        <w:t>Opis planowanego zamówienia:</w:t>
      </w:r>
    </w:p>
    <w:p w14:paraId="52F5765A" w14:textId="77777777" w:rsidR="00C333FD" w:rsidRPr="00C333FD" w:rsidRDefault="00C333FD" w:rsidP="00C333FD">
      <w:pPr>
        <w:rPr>
          <w:rFonts w:asciiTheme="minorHAnsi" w:hAnsiTheme="minorHAnsi" w:cstheme="minorHAnsi"/>
          <w:sz w:val="22"/>
          <w:szCs w:val="22"/>
        </w:rPr>
      </w:pPr>
    </w:p>
    <w:p w14:paraId="2DCA495E" w14:textId="77777777" w:rsidR="00C333FD" w:rsidRPr="00C333FD" w:rsidRDefault="00C333FD" w:rsidP="00C333FD">
      <w:pPr>
        <w:jc w:val="both"/>
        <w:rPr>
          <w:rFonts w:asciiTheme="minorHAnsi" w:hAnsiTheme="minorHAnsi" w:cstheme="minorHAnsi"/>
          <w:sz w:val="22"/>
          <w:szCs w:val="22"/>
        </w:rPr>
      </w:pPr>
      <w:r w:rsidRPr="00C333FD">
        <w:rPr>
          <w:rFonts w:asciiTheme="minorHAnsi" w:hAnsiTheme="minorHAnsi" w:cstheme="minorHAnsi"/>
          <w:sz w:val="22"/>
          <w:szCs w:val="22"/>
        </w:rPr>
        <w:t>Zrealizowanie usługi polegającej na opracowaniu strategii skutecznego dotarcia do grupy docelowej tj. małych przedsiębiorstw z informacją o, wypracowanym w drodze projektu, narzędziu pn. podręcznik „Mała Firma Równych Szans", po uprzednim dokonaniu analizy rekomendacji formatywnych zrealizowanych podczas pilotażu modelu WLBH oraz wytycznych formatywnych zmian do modelu WLBH po zrealizowaniu seminariów szkoleniowo – informacyjnych, a także uwzględniając potrzeby wskazane przez grupę docelową Projektu ze wskazaniem korzyści z zastosowania niniejszego narzędzi.</w:t>
      </w:r>
    </w:p>
    <w:p w14:paraId="238A21AB" w14:textId="77777777" w:rsidR="00C333FD" w:rsidRDefault="00C333FD" w:rsidP="00C333FD">
      <w:pPr>
        <w:jc w:val="both"/>
        <w:rPr>
          <w:rFonts w:asciiTheme="minorHAnsi" w:hAnsiTheme="minorHAnsi" w:cstheme="minorHAnsi"/>
          <w:sz w:val="22"/>
          <w:szCs w:val="22"/>
        </w:rPr>
      </w:pPr>
    </w:p>
    <w:p w14:paraId="446D64F4" w14:textId="3EE648F8" w:rsidR="00C333FD" w:rsidRPr="00C333FD" w:rsidRDefault="00C333FD" w:rsidP="00C333FD">
      <w:pPr>
        <w:jc w:val="both"/>
        <w:rPr>
          <w:rFonts w:asciiTheme="minorHAnsi" w:hAnsiTheme="minorHAnsi" w:cstheme="minorHAnsi"/>
          <w:sz w:val="22"/>
          <w:szCs w:val="22"/>
        </w:rPr>
      </w:pPr>
      <w:r w:rsidRPr="00C333FD">
        <w:rPr>
          <w:rFonts w:asciiTheme="minorHAnsi" w:hAnsiTheme="minorHAnsi" w:cstheme="minorHAnsi"/>
          <w:sz w:val="22"/>
          <w:szCs w:val="22"/>
        </w:rPr>
        <w:t>Termin realizacji usługi przypada na okres od 01.06.2023 r. do 31.08.2023 r. w ogólnym nakładzie pracy 326 godzin.</w:t>
      </w:r>
    </w:p>
    <w:p w14:paraId="33C6BB42" w14:textId="77777777" w:rsidR="00C333FD" w:rsidRPr="00C333FD" w:rsidRDefault="00C333FD" w:rsidP="00C333FD">
      <w:pPr>
        <w:jc w:val="both"/>
        <w:rPr>
          <w:rFonts w:asciiTheme="minorHAnsi" w:hAnsiTheme="minorHAnsi" w:cstheme="minorHAnsi"/>
          <w:sz w:val="22"/>
          <w:szCs w:val="22"/>
        </w:rPr>
      </w:pPr>
    </w:p>
    <w:p w14:paraId="6A0AABEA" w14:textId="77777777" w:rsidR="00C333FD" w:rsidRPr="00C333FD" w:rsidRDefault="00C333FD" w:rsidP="00C333FD">
      <w:pPr>
        <w:jc w:val="both"/>
        <w:rPr>
          <w:rFonts w:asciiTheme="minorHAnsi" w:hAnsiTheme="minorHAnsi" w:cstheme="minorHAnsi"/>
          <w:sz w:val="22"/>
          <w:szCs w:val="22"/>
        </w:rPr>
      </w:pPr>
      <w:r w:rsidRPr="00C333FD">
        <w:rPr>
          <w:rFonts w:asciiTheme="minorHAnsi" w:hAnsiTheme="minorHAnsi" w:cstheme="minorHAnsi"/>
          <w:sz w:val="22"/>
          <w:szCs w:val="22"/>
        </w:rPr>
        <w:t>Proszę o podanie do dnia 28 lutego 2023 roku szacunkowych kosztów realizacji zamówienia na formularzu szacowania, stanowiącym załącznik nr 2 do niniejszego rozeznania:</w:t>
      </w:r>
    </w:p>
    <w:p w14:paraId="36722127" w14:textId="6C2A8992" w:rsidR="00C333FD" w:rsidRPr="00C333FD" w:rsidRDefault="00C333FD" w:rsidP="00C333FD">
      <w:pPr>
        <w:pStyle w:val="Akapitzlist"/>
        <w:numPr>
          <w:ilvl w:val="0"/>
          <w:numId w:val="11"/>
        </w:numPr>
        <w:rPr>
          <w:rFonts w:asciiTheme="minorHAnsi" w:hAnsiTheme="minorHAnsi" w:cstheme="minorHAnsi"/>
        </w:rPr>
      </w:pPr>
      <w:r w:rsidRPr="00C333FD">
        <w:rPr>
          <w:rFonts w:asciiTheme="minorHAnsi" w:hAnsiTheme="minorHAnsi" w:cstheme="minorHAnsi"/>
        </w:rPr>
        <w:t>pocztą elektroniczną na adres stowarzyszenie@mcppn.pl,</w:t>
      </w:r>
    </w:p>
    <w:p w14:paraId="536E9348" w14:textId="7DB16E87" w:rsidR="00C333FD" w:rsidRPr="00C333FD" w:rsidRDefault="00C333FD" w:rsidP="00C333FD">
      <w:pPr>
        <w:pStyle w:val="Akapitzlist"/>
        <w:numPr>
          <w:ilvl w:val="0"/>
          <w:numId w:val="11"/>
        </w:numPr>
        <w:rPr>
          <w:rFonts w:asciiTheme="minorHAnsi" w:hAnsiTheme="minorHAnsi" w:cstheme="minorHAnsi"/>
        </w:rPr>
      </w:pPr>
      <w:r w:rsidRPr="00C333FD">
        <w:rPr>
          <w:rFonts w:asciiTheme="minorHAnsi" w:hAnsiTheme="minorHAnsi" w:cstheme="minorHAnsi"/>
        </w:rPr>
        <w:t>osobiście lub pocztą na adres: Międzynarodowe Centrum Partnerstwa – Partners Network, z siedzibą: 32-500 Chrzanów, ul. Kanałowa 21.</w:t>
      </w:r>
    </w:p>
    <w:p w14:paraId="54152140" w14:textId="77777777" w:rsidR="00C333FD" w:rsidRPr="00C333FD" w:rsidRDefault="00C333FD" w:rsidP="00C333FD">
      <w:pPr>
        <w:rPr>
          <w:rFonts w:asciiTheme="minorHAnsi" w:hAnsiTheme="minorHAnsi" w:cstheme="minorHAnsi"/>
          <w:sz w:val="22"/>
          <w:szCs w:val="22"/>
        </w:rPr>
      </w:pPr>
    </w:p>
    <w:p w14:paraId="49A963E6" w14:textId="77777777" w:rsidR="00C333FD" w:rsidRPr="00C333FD" w:rsidRDefault="00C333FD" w:rsidP="00C333FD">
      <w:pPr>
        <w:rPr>
          <w:rFonts w:asciiTheme="minorHAnsi" w:hAnsiTheme="minorHAnsi" w:cstheme="minorHAnsi"/>
          <w:sz w:val="22"/>
          <w:szCs w:val="22"/>
        </w:rPr>
      </w:pPr>
    </w:p>
    <w:p w14:paraId="026A4B9F" w14:textId="77777777" w:rsidR="00C333FD" w:rsidRPr="00C333FD" w:rsidRDefault="00C333FD" w:rsidP="00C333FD">
      <w:pPr>
        <w:rPr>
          <w:rFonts w:asciiTheme="minorHAnsi" w:hAnsiTheme="minorHAnsi" w:cstheme="minorHAnsi"/>
          <w:sz w:val="22"/>
          <w:szCs w:val="22"/>
        </w:rPr>
      </w:pPr>
      <w:r w:rsidRPr="00C333FD">
        <w:rPr>
          <w:rFonts w:asciiTheme="minorHAnsi" w:hAnsiTheme="minorHAnsi" w:cstheme="minorHAnsi"/>
          <w:sz w:val="22"/>
          <w:szCs w:val="22"/>
        </w:rPr>
        <w:t>1)</w:t>
      </w:r>
      <w:r w:rsidRPr="00C333FD">
        <w:rPr>
          <w:rFonts w:asciiTheme="minorHAnsi" w:hAnsiTheme="minorHAnsi" w:cstheme="minorHAnsi"/>
          <w:sz w:val="22"/>
          <w:szCs w:val="22"/>
        </w:rPr>
        <w:tab/>
        <w:t>Formularz szacowania wartości zamówienia</w:t>
      </w:r>
    </w:p>
    <w:p w14:paraId="42E3B6CD" w14:textId="77777777" w:rsidR="00C333FD" w:rsidRPr="00C333FD" w:rsidRDefault="00C333FD" w:rsidP="00C333FD">
      <w:pPr>
        <w:rPr>
          <w:rFonts w:asciiTheme="minorHAnsi" w:hAnsiTheme="minorHAnsi" w:cstheme="minorHAnsi"/>
          <w:sz w:val="22"/>
          <w:szCs w:val="22"/>
        </w:rPr>
      </w:pPr>
      <w:r w:rsidRPr="00C333FD">
        <w:rPr>
          <w:rFonts w:asciiTheme="minorHAnsi" w:hAnsiTheme="minorHAnsi" w:cstheme="minorHAnsi"/>
          <w:sz w:val="22"/>
          <w:szCs w:val="22"/>
        </w:rPr>
        <w:t> </w:t>
      </w:r>
    </w:p>
    <w:p w14:paraId="34E8BE7A" w14:textId="77777777" w:rsidR="00C333FD" w:rsidRPr="00C333FD" w:rsidRDefault="00C333FD" w:rsidP="00C333FD">
      <w:pPr>
        <w:rPr>
          <w:rFonts w:asciiTheme="minorHAnsi" w:hAnsiTheme="minorHAnsi" w:cstheme="minorHAnsi"/>
          <w:sz w:val="22"/>
          <w:szCs w:val="22"/>
        </w:rPr>
      </w:pPr>
    </w:p>
    <w:p w14:paraId="5FE01D4B" w14:textId="77777777" w:rsidR="00C333FD" w:rsidRPr="00C333FD" w:rsidRDefault="00C333FD" w:rsidP="00C333FD">
      <w:pPr>
        <w:rPr>
          <w:rFonts w:asciiTheme="minorHAnsi" w:hAnsiTheme="minorHAnsi" w:cstheme="minorHAnsi"/>
          <w:sz w:val="22"/>
          <w:szCs w:val="22"/>
        </w:rPr>
      </w:pPr>
    </w:p>
    <w:p w14:paraId="33D0B152" w14:textId="77777777" w:rsidR="00C333FD" w:rsidRPr="00C333FD" w:rsidRDefault="00C333FD" w:rsidP="00C333FD">
      <w:pPr>
        <w:rPr>
          <w:rFonts w:asciiTheme="minorHAnsi" w:hAnsiTheme="minorHAnsi" w:cstheme="minorHAnsi"/>
          <w:sz w:val="22"/>
          <w:szCs w:val="22"/>
        </w:rPr>
      </w:pPr>
    </w:p>
    <w:p w14:paraId="682F5FEB" w14:textId="77777777" w:rsidR="00C333FD" w:rsidRPr="00C333FD" w:rsidRDefault="00C333FD" w:rsidP="00C333FD">
      <w:pPr>
        <w:rPr>
          <w:rFonts w:asciiTheme="minorHAnsi" w:hAnsiTheme="minorHAnsi" w:cstheme="minorHAnsi"/>
          <w:sz w:val="22"/>
          <w:szCs w:val="22"/>
        </w:rPr>
      </w:pPr>
    </w:p>
    <w:p w14:paraId="7C7F9EFF" w14:textId="77777777" w:rsidR="00C333FD" w:rsidRPr="00C333FD" w:rsidRDefault="00C333FD" w:rsidP="00C333FD">
      <w:pPr>
        <w:rPr>
          <w:rFonts w:asciiTheme="minorHAnsi" w:hAnsiTheme="minorHAnsi" w:cstheme="minorHAnsi"/>
          <w:sz w:val="22"/>
          <w:szCs w:val="22"/>
        </w:rPr>
      </w:pPr>
    </w:p>
    <w:p w14:paraId="47039AAA" w14:textId="77777777" w:rsidR="00C333FD" w:rsidRPr="00C333FD" w:rsidRDefault="00C333FD" w:rsidP="00C333FD">
      <w:pPr>
        <w:rPr>
          <w:rFonts w:asciiTheme="minorHAnsi" w:hAnsiTheme="minorHAnsi" w:cstheme="minorHAnsi"/>
          <w:sz w:val="22"/>
          <w:szCs w:val="22"/>
        </w:rPr>
      </w:pPr>
    </w:p>
    <w:p w14:paraId="705159AD" w14:textId="77777777" w:rsidR="00C333FD" w:rsidRPr="00C333FD" w:rsidRDefault="00C333FD" w:rsidP="00C333FD">
      <w:pPr>
        <w:rPr>
          <w:rFonts w:asciiTheme="minorHAnsi" w:hAnsiTheme="minorHAnsi" w:cstheme="minorHAnsi"/>
          <w:sz w:val="22"/>
          <w:szCs w:val="22"/>
        </w:rPr>
      </w:pPr>
    </w:p>
    <w:p w14:paraId="7BEA2D97" w14:textId="77777777" w:rsidR="00C333FD" w:rsidRPr="00C333FD" w:rsidRDefault="00C333FD" w:rsidP="00C333FD">
      <w:pPr>
        <w:rPr>
          <w:rFonts w:asciiTheme="minorHAnsi" w:hAnsiTheme="minorHAnsi" w:cstheme="minorHAnsi"/>
          <w:sz w:val="22"/>
          <w:szCs w:val="22"/>
        </w:rPr>
      </w:pPr>
    </w:p>
    <w:p w14:paraId="61E401D9" w14:textId="77777777" w:rsidR="00C333FD" w:rsidRPr="00C333FD" w:rsidRDefault="00C333FD" w:rsidP="00C333FD">
      <w:pPr>
        <w:rPr>
          <w:rFonts w:asciiTheme="minorHAnsi" w:hAnsiTheme="minorHAnsi" w:cstheme="minorHAnsi"/>
          <w:sz w:val="22"/>
          <w:szCs w:val="22"/>
        </w:rPr>
      </w:pPr>
    </w:p>
    <w:p w14:paraId="6EA0D4DF" w14:textId="77777777" w:rsidR="00C333FD" w:rsidRPr="00C333FD" w:rsidRDefault="00C333FD" w:rsidP="00C333FD">
      <w:pPr>
        <w:rPr>
          <w:rFonts w:asciiTheme="minorHAnsi" w:hAnsiTheme="minorHAnsi" w:cstheme="minorHAnsi"/>
          <w:sz w:val="22"/>
          <w:szCs w:val="22"/>
        </w:rPr>
      </w:pPr>
    </w:p>
    <w:p w14:paraId="2B136387" w14:textId="77777777" w:rsidR="00C333FD" w:rsidRPr="00C333FD" w:rsidRDefault="00C333FD" w:rsidP="00C333FD">
      <w:pPr>
        <w:jc w:val="right"/>
        <w:rPr>
          <w:rFonts w:asciiTheme="minorHAnsi" w:hAnsiTheme="minorHAnsi" w:cstheme="minorHAnsi"/>
        </w:rPr>
      </w:pPr>
      <w:r w:rsidRPr="00C333FD">
        <w:rPr>
          <w:rFonts w:asciiTheme="minorHAnsi" w:hAnsiTheme="minorHAnsi" w:cstheme="minorHAnsi"/>
        </w:rPr>
        <w:t>Załącznik nr 1</w:t>
      </w:r>
    </w:p>
    <w:p w14:paraId="21DDF6E7" w14:textId="77777777" w:rsidR="00C333FD" w:rsidRPr="00C333FD" w:rsidRDefault="00C333FD" w:rsidP="00C333FD">
      <w:pPr>
        <w:autoSpaceDE w:val="0"/>
        <w:autoSpaceDN w:val="0"/>
        <w:adjustRightInd w:val="0"/>
        <w:jc w:val="both"/>
        <w:rPr>
          <w:rFonts w:asciiTheme="minorHAnsi" w:hAnsiTheme="minorHAnsi" w:cstheme="minorHAnsi"/>
          <w:bCs/>
          <w:color w:val="000000"/>
        </w:rPr>
      </w:pPr>
    </w:p>
    <w:p w14:paraId="5B55D2FC" w14:textId="77777777" w:rsidR="00C333FD" w:rsidRPr="00C333FD" w:rsidRDefault="00C333FD" w:rsidP="00C333FD">
      <w:pPr>
        <w:autoSpaceDE w:val="0"/>
        <w:autoSpaceDN w:val="0"/>
        <w:adjustRightInd w:val="0"/>
        <w:jc w:val="center"/>
        <w:rPr>
          <w:rFonts w:asciiTheme="minorHAnsi" w:hAnsiTheme="minorHAnsi" w:cstheme="minorHAnsi"/>
          <w:b/>
          <w:color w:val="000000"/>
        </w:rPr>
      </w:pPr>
    </w:p>
    <w:p w14:paraId="068BE9F0" w14:textId="77777777" w:rsidR="00C333FD" w:rsidRPr="00C333FD" w:rsidRDefault="00C333FD" w:rsidP="00C333FD">
      <w:pPr>
        <w:autoSpaceDE w:val="0"/>
        <w:autoSpaceDN w:val="0"/>
        <w:adjustRightInd w:val="0"/>
        <w:jc w:val="center"/>
        <w:rPr>
          <w:rFonts w:asciiTheme="minorHAnsi" w:hAnsiTheme="minorHAnsi" w:cstheme="minorHAnsi"/>
          <w:b/>
          <w:color w:val="000000"/>
          <w:spacing w:val="20"/>
        </w:rPr>
      </w:pPr>
      <w:r w:rsidRPr="00C333FD">
        <w:rPr>
          <w:rFonts w:asciiTheme="minorHAnsi" w:hAnsiTheme="minorHAnsi" w:cstheme="minorHAnsi"/>
          <w:b/>
          <w:color w:val="000000"/>
          <w:spacing w:val="20"/>
        </w:rPr>
        <w:t>FORMULARZ SZACOWANIA WARTOŚCI ZAMÓWIENIA</w:t>
      </w:r>
    </w:p>
    <w:p w14:paraId="409A4E3D" w14:textId="77777777" w:rsidR="00C333FD" w:rsidRPr="00C333FD" w:rsidRDefault="00C333FD" w:rsidP="00C333FD">
      <w:pPr>
        <w:autoSpaceDE w:val="0"/>
        <w:autoSpaceDN w:val="0"/>
        <w:adjustRightInd w:val="0"/>
        <w:jc w:val="center"/>
        <w:rPr>
          <w:rFonts w:asciiTheme="minorHAnsi" w:hAnsiTheme="minorHAnsi" w:cstheme="minorHAnsi"/>
          <w:color w:val="000000"/>
        </w:rPr>
      </w:pPr>
    </w:p>
    <w:p w14:paraId="7AB860E2" w14:textId="77777777" w:rsidR="00C333FD" w:rsidRPr="00C333FD" w:rsidRDefault="00C333FD" w:rsidP="00C333FD">
      <w:pPr>
        <w:ind w:firstLine="708"/>
        <w:jc w:val="both"/>
        <w:rPr>
          <w:rFonts w:asciiTheme="minorHAnsi" w:hAnsiTheme="minorHAnsi" w:cstheme="minorHAnsi"/>
          <w:b/>
        </w:rPr>
      </w:pPr>
      <w:r w:rsidRPr="00C333FD">
        <w:rPr>
          <w:rFonts w:asciiTheme="minorHAnsi" w:hAnsiTheme="minorHAnsi" w:cstheme="minorHAnsi"/>
          <w:color w:val="000000"/>
        </w:rPr>
        <w:t xml:space="preserve">W odpowiedzi na skierowane do nas rozeznanie cenowe mające na celu oszacowanie wartości planowanego zamówienia na: </w:t>
      </w:r>
      <w:r w:rsidRPr="00C333FD">
        <w:rPr>
          <w:rFonts w:asciiTheme="minorHAnsi" w:hAnsiTheme="minorHAnsi" w:cstheme="minorHAnsi"/>
          <w:b/>
        </w:rPr>
        <w:t>zrealizowanie usługi polegającej na opracowaniu strategii skutecznego dotarcia do grupy docelowej tj. małych przedsiębiorstw z informacją o, wypracowanym w drodze projektu, narzędziu pn. podręcznik „Mała Firma Równych Szans", po uprzednim dokonaniu analizy rekomendacji formatywnych zrealizowanych podczas pilotażu modelu WLBH oraz wytycznych formatywnych zmian do modelu WLBH po zrealizowaniu seminariów szkoleniowo – informacyjnych, a także uwzględniając potrzeby wskazane przez grupę docelową Projektu ze wskazaniem korzyści z zastosowania niniejszego narzędzi. Termin realizacji usługi przypada na okres od 01.06.2023 r. do 31.08.2023 r. w ogólnym nakładzie pracy 326 godzin.</w:t>
      </w:r>
    </w:p>
    <w:p w14:paraId="0E69BF6E" w14:textId="77777777" w:rsidR="00C333FD" w:rsidRPr="00C333FD" w:rsidRDefault="00C333FD" w:rsidP="00C333FD">
      <w:pPr>
        <w:ind w:firstLine="708"/>
        <w:jc w:val="both"/>
        <w:rPr>
          <w:rFonts w:asciiTheme="minorHAnsi" w:hAnsiTheme="minorHAnsi" w:cstheme="minorHAnsi"/>
          <w:b/>
        </w:rPr>
      </w:pPr>
    </w:p>
    <w:p w14:paraId="09E1A639" w14:textId="77777777" w:rsidR="00C333FD" w:rsidRPr="00C333FD" w:rsidRDefault="00C333FD" w:rsidP="00C333FD">
      <w:pPr>
        <w:ind w:firstLine="708"/>
        <w:jc w:val="both"/>
        <w:rPr>
          <w:rFonts w:asciiTheme="minorHAnsi" w:hAnsiTheme="minorHAnsi" w:cstheme="minorHAnsi"/>
          <w:b/>
        </w:rPr>
      </w:pPr>
    </w:p>
    <w:p w14:paraId="30B28238" w14:textId="77777777" w:rsidR="00C333FD" w:rsidRPr="00C333FD" w:rsidRDefault="00C333FD" w:rsidP="00C333FD">
      <w:pPr>
        <w:ind w:firstLine="708"/>
        <w:jc w:val="both"/>
        <w:rPr>
          <w:rFonts w:asciiTheme="minorHAnsi" w:hAnsiTheme="minorHAnsi" w:cstheme="minorHAnsi"/>
          <w:b/>
        </w:rPr>
      </w:pPr>
    </w:p>
    <w:p w14:paraId="4B3A69F2" w14:textId="77777777" w:rsidR="00C333FD" w:rsidRPr="00C333FD" w:rsidRDefault="00C333FD" w:rsidP="00C333FD">
      <w:pPr>
        <w:jc w:val="center"/>
        <w:rPr>
          <w:rFonts w:asciiTheme="minorHAnsi" w:hAnsiTheme="minorHAnsi" w:cstheme="minorHAnsi"/>
          <w:color w:val="000000"/>
        </w:rPr>
      </w:pPr>
      <w:r w:rsidRPr="00C333FD">
        <w:rPr>
          <w:rFonts w:asciiTheme="minorHAnsi" w:hAnsiTheme="minorHAnsi" w:cstheme="minorHAnsi"/>
          <w:color w:val="000000"/>
        </w:rPr>
        <w:t>…………………………………………………………………………………………………</w:t>
      </w:r>
    </w:p>
    <w:p w14:paraId="1AFF4D52" w14:textId="77777777" w:rsidR="00C333FD" w:rsidRPr="00C333FD" w:rsidRDefault="00C333FD" w:rsidP="00C333FD">
      <w:pPr>
        <w:jc w:val="center"/>
        <w:rPr>
          <w:rFonts w:asciiTheme="minorHAnsi" w:hAnsiTheme="minorHAnsi" w:cstheme="minorHAnsi"/>
          <w:color w:val="000000"/>
        </w:rPr>
      </w:pPr>
      <w:r w:rsidRPr="00C333FD">
        <w:rPr>
          <w:rFonts w:asciiTheme="minorHAnsi" w:hAnsiTheme="minorHAnsi" w:cstheme="minorHAnsi"/>
          <w:color w:val="000000"/>
        </w:rPr>
        <w:t>Pełna nazwa Wykonawcy</w:t>
      </w:r>
    </w:p>
    <w:p w14:paraId="4F46058D" w14:textId="77777777" w:rsidR="00C333FD" w:rsidRPr="00C333FD" w:rsidRDefault="00C333FD" w:rsidP="00C333FD">
      <w:pPr>
        <w:jc w:val="center"/>
        <w:rPr>
          <w:rFonts w:asciiTheme="minorHAnsi" w:hAnsiTheme="minorHAnsi" w:cstheme="minorHAnsi"/>
          <w:color w:val="000000"/>
        </w:rPr>
      </w:pPr>
      <w:r w:rsidRPr="00C333FD">
        <w:rPr>
          <w:rFonts w:asciiTheme="minorHAnsi" w:hAnsiTheme="minorHAnsi" w:cstheme="minorHAnsi"/>
          <w:color w:val="000000"/>
        </w:rPr>
        <w:t>z siedzibą:</w:t>
      </w:r>
    </w:p>
    <w:p w14:paraId="4C4FC5FE" w14:textId="77777777" w:rsidR="00C333FD" w:rsidRPr="00C333FD" w:rsidRDefault="00C333FD" w:rsidP="00C333FD">
      <w:pPr>
        <w:rPr>
          <w:rFonts w:asciiTheme="minorHAnsi" w:hAnsiTheme="minorHAnsi" w:cstheme="minorHAnsi"/>
          <w:color w:val="000000"/>
        </w:rPr>
      </w:pPr>
    </w:p>
    <w:p w14:paraId="2B6B7DF6" w14:textId="77777777" w:rsidR="00C333FD" w:rsidRPr="00C333FD" w:rsidRDefault="00C333FD" w:rsidP="00C333FD">
      <w:pPr>
        <w:jc w:val="center"/>
        <w:rPr>
          <w:rFonts w:asciiTheme="minorHAnsi" w:hAnsiTheme="minorHAnsi" w:cstheme="minorHAnsi"/>
          <w:color w:val="000000"/>
        </w:rPr>
      </w:pPr>
      <w:r w:rsidRPr="00C333FD">
        <w:rPr>
          <w:rFonts w:asciiTheme="minorHAnsi" w:hAnsiTheme="minorHAnsi" w:cstheme="minorHAnsi"/>
          <w:color w:val="000000"/>
        </w:rPr>
        <w:t>………………………………………………………………………………………………..</w:t>
      </w:r>
    </w:p>
    <w:p w14:paraId="55CC144B" w14:textId="77777777" w:rsidR="00C333FD" w:rsidRPr="00C333FD" w:rsidRDefault="00C333FD" w:rsidP="00C333FD">
      <w:pPr>
        <w:jc w:val="center"/>
        <w:rPr>
          <w:rFonts w:asciiTheme="minorHAnsi" w:hAnsiTheme="minorHAnsi" w:cstheme="minorHAnsi"/>
          <w:color w:val="000000"/>
        </w:rPr>
      </w:pPr>
      <w:r w:rsidRPr="00C333FD">
        <w:rPr>
          <w:rFonts w:asciiTheme="minorHAnsi" w:hAnsiTheme="minorHAnsi" w:cstheme="minorHAnsi"/>
          <w:color w:val="000000"/>
        </w:rPr>
        <w:t>Adres</w:t>
      </w:r>
    </w:p>
    <w:p w14:paraId="1133577E" w14:textId="77777777" w:rsidR="00C333FD" w:rsidRPr="00C333FD" w:rsidRDefault="00C333FD" w:rsidP="00C333FD">
      <w:pPr>
        <w:jc w:val="center"/>
        <w:rPr>
          <w:rFonts w:asciiTheme="minorHAnsi" w:hAnsiTheme="minorHAnsi" w:cstheme="minorHAnsi"/>
          <w:color w:val="000000"/>
        </w:rPr>
      </w:pPr>
    </w:p>
    <w:p w14:paraId="79B032DE" w14:textId="77777777" w:rsidR="00C333FD" w:rsidRPr="00C333FD" w:rsidRDefault="00C333FD" w:rsidP="00C333FD">
      <w:pPr>
        <w:jc w:val="center"/>
        <w:rPr>
          <w:rFonts w:asciiTheme="minorHAnsi" w:hAnsiTheme="minorHAnsi" w:cstheme="minorHAnsi"/>
          <w:color w:val="000000"/>
        </w:rPr>
      </w:pPr>
      <w:r w:rsidRPr="00C333FD">
        <w:rPr>
          <w:rFonts w:asciiTheme="minorHAnsi" w:hAnsiTheme="minorHAnsi" w:cstheme="minorHAnsi"/>
          <w:color w:val="000000"/>
        </w:rPr>
        <w:t>……………………………………………</w:t>
      </w:r>
      <w:r w:rsidRPr="00C333FD">
        <w:rPr>
          <w:rFonts w:asciiTheme="minorHAnsi" w:hAnsiTheme="minorHAnsi" w:cstheme="minorHAnsi"/>
          <w:color w:val="000000"/>
        </w:rPr>
        <w:tab/>
      </w:r>
      <w:r w:rsidRPr="00C333FD">
        <w:rPr>
          <w:rFonts w:asciiTheme="minorHAnsi" w:hAnsiTheme="minorHAnsi" w:cstheme="minorHAnsi"/>
          <w:color w:val="000000"/>
        </w:rPr>
        <w:tab/>
        <w:t>……………………………………………</w:t>
      </w:r>
    </w:p>
    <w:p w14:paraId="779C7464" w14:textId="5FB86E67" w:rsidR="00C333FD" w:rsidRPr="00C333FD" w:rsidRDefault="00C333FD" w:rsidP="00C333FD">
      <w:pPr>
        <w:ind w:left="1416"/>
        <w:rPr>
          <w:rFonts w:asciiTheme="minorHAnsi" w:hAnsiTheme="minorHAnsi" w:cstheme="minorHAnsi"/>
          <w:color w:val="000000"/>
        </w:rPr>
      </w:pPr>
      <w:r w:rsidRPr="00C333FD">
        <w:rPr>
          <w:rFonts w:asciiTheme="minorHAnsi" w:hAnsiTheme="minorHAnsi" w:cstheme="minorHAnsi"/>
          <w:color w:val="000000"/>
        </w:rPr>
        <w:t>NIP</w:t>
      </w:r>
      <w:r w:rsidRPr="00C333FD">
        <w:rPr>
          <w:rFonts w:asciiTheme="minorHAnsi" w:hAnsiTheme="minorHAnsi" w:cstheme="minorHAnsi"/>
          <w:color w:val="000000"/>
        </w:rPr>
        <w:tab/>
      </w:r>
      <w:r w:rsidRPr="00C333FD">
        <w:rPr>
          <w:rFonts w:asciiTheme="minorHAnsi" w:hAnsiTheme="minorHAnsi" w:cstheme="minorHAnsi"/>
          <w:color w:val="000000"/>
        </w:rPr>
        <w:tab/>
      </w:r>
      <w:r w:rsidRPr="00C333FD">
        <w:rPr>
          <w:rFonts w:asciiTheme="minorHAnsi" w:hAnsiTheme="minorHAnsi" w:cstheme="minorHAnsi"/>
          <w:color w:val="000000"/>
        </w:rPr>
        <w:tab/>
      </w:r>
      <w:r w:rsidRPr="00C333FD">
        <w:rPr>
          <w:rFonts w:asciiTheme="minorHAnsi" w:hAnsiTheme="minorHAnsi" w:cstheme="minorHAnsi"/>
          <w:color w:val="000000"/>
        </w:rPr>
        <w:tab/>
      </w:r>
      <w:r w:rsidRPr="00C333FD">
        <w:rPr>
          <w:rFonts w:asciiTheme="minorHAnsi" w:hAnsiTheme="minorHAnsi" w:cstheme="minorHAnsi"/>
          <w:color w:val="000000"/>
        </w:rPr>
        <w:tab/>
      </w:r>
      <w:r w:rsidRPr="00C333FD">
        <w:rPr>
          <w:rFonts w:asciiTheme="minorHAnsi" w:hAnsiTheme="minorHAnsi" w:cstheme="minorHAnsi"/>
          <w:color w:val="000000"/>
        </w:rPr>
        <w:tab/>
        <w:t xml:space="preserve"> Nr telefonu</w:t>
      </w:r>
    </w:p>
    <w:p w14:paraId="482A295F" w14:textId="77777777" w:rsidR="00C333FD" w:rsidRPr="00C333FD" w:rsidRDefault="00C333FD" w:rsidP="00C333FD">
      <w:pPr>
        <w:jc w:val="center"/>
        <w:rPr>
          <w:rFonts w:asciiTheme="minorHAnsi" w:hAnsiTheme="minorHAnsi" w:cstheme="minorHAnsi"/>
          <w:color w:val="000000"/>
        </w:rPr>
      </w:pPr>
    </w:p>
    <w:p w14:paraId="148203E5" w14:textId="77777777" w:rsidR="00C333FD" w:rsidRPr="00C333FD" w:rsidRDefault="00C333FD" w:rsidP="00C333FD">
      <w:pPr>
        <w:jc w:val="both"/>
        <w:rPr>
          <w:rFonts w:asciiTheme="minorHAnsi" w:hAnsiTheme="minorHAnsi" w:cstheme="minorHAnsi"/>
          <w:color w:val="000000"/>
        </w:rPr>
      </w:pPr>
      <w:r w:rsidRPr="00C333FD">
        <w:rPr>
          <w:rFonts w:asciiTheme="minorHAnsi" w:hAnsiTheme="minorHAnsi" w:cstheme="minorHAnsi"/>
          <w:color w:val="000000"/>
        </w:rPr>
        <w:t xml:space="preserve">po zapoznaniu się ze opisem planowanego przedmiotu zamówienia </w:t>
      </w:r>
      <w:r w:rsidRPr="00C333FD">
        <w:rPr>
          <w:rFonts w:asciiTheme="minorHAnsi" w:hAnsiTheme="minorHAnsi" w:cstheme="minorHAnsi"/>
          <w:b/>
          <w:color w:val="000000"/>
        </w:rPr>
        <w:t>określamy</w:t>
      </w:r>
      <w:r w:rsidRPr="00C333FD">
        <w:rPr>
          <w:rFonts w:asciiTheme="minorHAnsi" w:hAnsiTheme="minorHAnsi" w:cstheme="minorHAnsi"/>
          <w:color w:val="000000"/>
        </w:rPr>
        <w:t xml:space="preserve"> </w:t>
      </w:r>
      <w:r w:rsidRPr="00C333FD">
        <w:rPr>
          <w:rFonts w:asciiTheme="minorHAnsi" w:hAnsiTheme="minorHAnsi" w:cstheme="minorHAnsi"/>
          <w:b/>
          <w:color w:val="000000"/>
        </w:rPr>
        <w:t>szacunkowe koszty</w:t>
      </w:r>
      <w:r w:rsidRPr="00C333FD">
        <w:rPr>
          <w:rFonts w:asciiTheme="minorHAnsi" w:hAnsiTheme="minorHAnsi" w:cstheme="minorHAnsi"/>
          <w:color w:val="000000"/>
        </w:rPr>
        <w:t xml:space="preserve"> realizacji przedmiotu zamówienia na kwotę: </w:t>
      </w:r>
    </w:p>
    <w:p w14:paraId="5ADC2E9F" w14:textId="77777777" w:rsidR="00C333FD" w:rsidRPr="00C333FD" w:rsidRDefault="00C333FD" w:rsidP="00C333FD">
      <w:pPr>
        <w:jc w:val="both"/>
        <w:rPr>
          <w:rFonts w:asciiTheme="minorHAnsi" w:hAnsiTheme="minorHAnsi" w:cstheme="minorHAnsi"/>
          <w:color w:val="000000"/>
        </w:rPr>
      </w:pPr>
    </w:p>
    <w:p w14:paraId="4BF58013" w14:textId="77777777" w:rsidR="00C333FD" w:rsidRPr="00C333FD" w:rsidRDefault="00C333FD" w:rsidP="00C333FD">
      <w:pPr>
        <w:spacing w:line="360" w:lineRule="auto"/>
        <w:jc w:val="both"/>
        <w:rPr>
          <w:rFonts w:asciiTheme="minorHAnsi" w:hAnsiTheme="minorHAnsi" w:cstheme="minorHAnsi"/>
          <w:color w:val="000000"/>
        </w:rPr>
      </w:pPr>
      <w:r w:rsidRPr="00C333FD">
        <w:rPr>
          <w:rFonts w:asciiTheme="minorHAnsi" w:hAnsiTheme="minorHAnsi" w:cstheme="minorHAnsi"/>
          <w:color w:val="000000"/>
        </w:rPr>
        <w:t xml:space="preserve">Cena jednostkowa BRUTTO: </w:t>
      </w:r>
      <w:r w:rsidRPr="00C333FD">
        <w:rPr>
          <w:rFonts w:asciiTheme="minorHAnsi" w:hAnsiTheme="minorHAnsi" w:cstheme="minorHAnsi"/>
          <w:b/>
          <w:color w:val="000000"/>
        </w:rPr>
        <w:t>………………………………… PLN</w:t>
      </w:r>
      <w:r w:rsidRPr="00C333FD">
        <w:rPr>
          <w:rFonts w:asciiTheme="minorHAnsi" w:hAnsiTheme="minorHAnsi" w:cstheme="minorHAnsi"/>
          <w:color w:val="000000"/>
        </w:rPr>
        <w:t xml:space="preserve"> </w:t>
      </w:r>
    </w:p>
    <w:p w14:paraId="243F2B7A" w14:textId="77777777" w:rsidR="00C333FD" w:rsidRPr="00C333FD" w:rsidRDefault="00C333FD" w:rsidP="00C333FD">
      <w:pPr>
        <w:spacing w:line="360" w:lineRule="auto"/>
        <w:jc w:val="both"/>
        <w:rPr>
          <w:rFonts w:asciiTheme="minorHAnsi" w:hAnsiTheme="minorHAnsi" w:cstheme="minorHAnsi"/>
          <w:color w:val="000000"/>
        </w:rPr>
      </w:pPr>
      <w:r w:rsidRPr="00C333FD">
        <w:rPr>
          <w:rFonts w:asciiTheme="minorHAnsi" w:hAnsiTheme="minorHAnsi" w:cstheme="minorHAnsi"/>
          <w:color w:val="000000"/>
        </w:rPr>
        <w:t>(słownie: ………………………………………………………………………………)</w:t>
      </w:r>
    </w:p>
    <w:p w14:paraId="2673A13E" w14:textId="77777777" w:rsidR="00C333FD" w:rsidRPr="00C333FD" w:rsidRDefault="00C333FD" w:rsidP="00C333FD">
      <w:pPr>
        <w:autoSpaceDE w:val="0"/>
        <w:autoSpaceDN w:val="0"/>
        <w:adjustRightInd w:val="0"/>
        <w:jc w:val="both"/>
        <w:rPr>
          <w:rFonts w:asciiTheme="minorHAnsi" w:hAnsiTheme="minorHAnsi" w:cstheme="minorHAnsi"/>
          <w:color w:val="000000"/>
        </w:rPr>
      </w:pPr>
    </w:p>
    <w:p w14:paraId="3CFD8AA9" w14:textId="77777777" w:rsidR="00C333FD" w:rsidRPr="00C333FD" w:rsidRDefault="00C333FD" w:rsidP="00C333FD">
      <w:pPr>
        <w:autoSpaceDE w:val="0"/>
        <w:autoSpaceDN w:val="0"/>
        <w:adjustRightInd w:val="0"/>
        <w:jc w:val="both"/>
        <w:rPr>
          <w:rFonts w:asciiTheme="minorHAnsi" w:hAnsiTheme="minorHAnsi" w:cstheme="minorHAnsi"/>
          <w:color w:val="000000"/>
        </w:rPr>
      </w:pPr>
    </w:p>
    <w:p w14:paraId="65BD45A4" w14:textId="77777777" w:rsidR="00C333FD" w:rsidRPr="00C333FD" w:rsidRDefault="00C333FD" w:rsidP="00C333FD">
      <w:pPr>
        <w:autoSpaceDE w:val="0"/>
        <w:autoSpaceDN w:val="0"/>
        <w:adjustRightInd w:val="0"/>
        <w:jc w:val="both"/>
        <w:rPr>
          <w:rFonts w:asciiTheme="minorHAnsi" w:hAnsiTheme="minorHAnsi" w:cstheme="minorHAnsi"/>
          <w:color w:val="000000"/>
        </w:rPr>
      </w:pPr>
    </w:p>
    <w:p w14:paraId="7774EB86" w14:textId="77777777" w:rsidR="00C333FD" w:rsidRPr="00C333FD" w:rsidRDefault="00C333FD" w:rsidP="00C333FD">
      <w:pPr>
        <w:autoSpaceDE w:val="0"/>
        <w:autoSpaceDN w:val="0"/>
        <w:adjustRightInd w:val="0"/>
        <w:jc w:val="both"/>
        <w:rPr>
          <w:rFonts w:asciiTheme="minorHAnsi" w:hAnsiTheme="minorHAnsi" w:cstheme="minorHAnsi"/>
          <w:color w:val="000000"/>
        </w:rPr>
      </w:pPr>
    </w:p>
    <w:p w14:paraId="5B7C7155" w14:textId="77777777" w:rsidR="00C333FD" w:rsidRPr="00C333FD" w:rsidRDefault="00C333FD" w:rsidP="00C333FD">
      <w:pPr>
        <w:autoSpaceDE w:val="0"/>
        <w:autoSpaceDN w:val="0"/>
        <w:adjustRightInd w:val="0"/>
        <w:jc w:val="right"/>
        <w:rPr>
          <w:rFonts w:asciiTheme="minorHAnsi" w:hAnsiTheme="minorHAnsi" w:cstheme="minorHAnsi"/>
          <w:color w:val="000000"/>
        </w:rPr>
      </w:pPr>
      <w:r w:rsidRPr="00C333FD">
        <w:rPr>
          <w:rFonts w:asciiTheme="minorHAnsi" w:hAnsiTheme="minorHAnsi" w:cstheme="minorHAnsi"/>
          <w:color w:val="000000"/>
        </w:rPr>
        <w:t>…………………………, dnia ……………</w:t>
      </w:r>
      <w:r w:rsidRPr="00C333FD">
        <w:rPr>
          <w:rFonts w:asciiTheme="minorHAnsi" w:hAnsiTheme="minorHAnsi" w:cstheme="minorHAnsi"/>
          <w:color w:val="000000"/>
        </w:rPr>
        <w:tab/>
        <w:t xml:space="preserve">           </w:t>
      </w:r>
    </w:p>
    <w:p w14:paraId="5014BB3F" w14:textId="77777777" w:rsidR="00C333FD" w:rsidRPr="00C333FD" w:rsidRDefault="00C333FD" w:rsidP="00C333FD">
      <w:pPr>
        <w:autoSpaceDE w:val="0"/>
        <w:autoSpaceDN w:val="0"/>
        <w:adjustRightInd w:val="0"/>
        <w:jc w:val="right"/>
        <w:rPr>
          <w:rFonts w:asciiTheme="minorHAnsi" w:hAnsiTheme="minorHAnsi" w:cstheme="minorHAnsi"/>
          <w:color w:val="000000"/>
        </w:rPr>
      </w:pPr>
      <w:r w:rsidRPr="00C333FD">
        <w:rPr>
          <w:rFonts w:asciiTheme="minorHAnsi" w:hAnsiTheme="minorHAnsi" w:cstheme="minorHAnsi"/>
          <w:color w:val="000000"/>
        </w:rPr>
        <w:t xml:space="preserve">podpisy osób uprawnionych do </w:t>
      </w:r>
      <w:r w:rsidRPr="00C333FD">
        <w:rPr>
          <w:rFonts w:asciiTheme="minorHAnsi" w:hAnsiTheme="minorHAnsi" w:cstheme="minorHAnsi"/>
          <w:color w:val="000000"/>
        </w:rPr>
        <w:br/>
        <w:t xml:space="preserve">reprezentacji Wykonawcy </w:t>
      </w:r>
    </w:p>
    <w:sectPr w:rsidR="00C333FD" w:rsidRPr="00C333FD" w:rsidSect="00E12BEE">
      <w:headerReference w:type="default" r:id="rId8"/>
      <w:footerReference w:type="default" r:id="rId9"/>
      <w:pgSz w:w="11906" w:h="16838"/>
      <w:pgMar w:top="1247" w:right="1417" w:bottom="1417"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72475" w14:textId="77777777" w:rsidR="00E12BEE" w:rsidRDefault="00E12BEE">
      <w:r>
        <w:separator/>
      </w:r>
    </w:p>
  </w:endnote>
  <w:endnote w:type="continuationSeparator" w:id="0">
    <w:p w14:paraId="2538DB56" w14:textId="77777777" w:rsidR="00E12BEE" w:rsidRDefault="00E1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7"/>
      <w:gridCol w:w="3028"/>
      <w:gridCol w:w="3027"/>
    </w:tblGrid>
    <w:tr w:rsidR="00C403C1" w:rsidRPr="000A5983" w14:paraId="3CB4E27E" w14:textId="77777777" w:rsidTr="0065046D">
      <w:tc>
        <w:tcPr>
          <w:tcW w:w="3070" w:type="dxa"/>
          <w:tcBorders>
            <w:left w:val="single" w:sz="4" w:space="0" w:color="FFFFFF"/>
            <w:bottom w:val="single" w:sz="4" w:space="0" w:color="FFFFFF"/>
            <w:right w:val="single" w:sz="4" w:space="0" w:color="FFFFFF"/>
          </w:tcBorders>
        </w:tcPr>
        <w:p w14:paraId="71C86209" w14:textId="77777777" w:rsidR="00C403C1" w:rsidRPr="000A5983" w:rsidRDefault="008405DB" w:rsidP="0065046D">
          <w:pPr>
            <w:pStyle w:val="Stopka"/>
            <w:ind w:left="-1415"/>
            <w:jc w:val="center"/>
            <w:rPr>
              <w:szCs w:val="16"/>
            </w:rPr>
          </w:pPr>
          <w:r w:rsidRPr="000A5983">
            <w:rPr>
              <w:noProof/>
              <w:szCs w:val="16"/>
              <w:lang w:val="pl-PL" w:eastAsia="pl-PL"/>
            </w:rPr>
            <w:drawing>
              <wp:inline distT="0" distB="0" distL="0" distR="0" wp14:anchorId="15C3079B" wp14:editId="76078A64">
                <wp:extent cx="521970" cy="539115"/>
                <wp:effectExtent l="0" t="0" r="0" b="0"/>
                <wp:docPr id="4" name="Obraz 4" descr="chig 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ig cz-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 cy="539115"/>
                        </a:xfrm>
                        <a:prstGeom prst="rect">
                          <a:avLst/>
                        </a:prstGeom>
                        <a:noFill/>
                        <a:ln>
                          <a:noFill/>
                        </a:ln>
                      </pic:spPr>
                    </pic:pic>
                  </a:graphicData>
                </a:graphic>
              </wp:inline>
            </w:drawing>
          </w:r>
        </w:p>
      </w:tc>
      <w:tc>
        <w:tcPr>
          <w:tcW w:w="3071" w:type="dxa"/>
          <w:tcBorders>
            <w:left w:val="single" w:sz="4" w:space="0" w:color="FFFFFF"/>
            <w:bottom w:val="single" w:sz="4" w:space="0" w:color="FFFFFF"/>
            <w:right w:val="single" w:sz="4" w:space="0" w:color="FFFFFF"/>
          </w:tcBorders>
        </w:tcPr>
        <w:p w14:paraId="2F65E3E3" w14:textId="77777777" w:rsidR="00C403C1" w:rsidRPr="000A5983" w:rsidRDefault="008405DB" w:rsidP="000A5983">
          <w:pPr>
            <w:pStyle w:val="Stopka"/>
            <w:jc w:val="center"/>
            <w:rPr>
              <w:szCs w:val="16"/>
            </w:rPr>
          </w:pPr>
          <w:r w:rsidRPr="000A5983">
            <w:rPr>
              <w:noProof/>
              <w:szCs w:val="16"/>
              <w:lang w:val="pl-PL" w:eastAsia="pl-PL"/>
            </w:rPr>
            <w:drawing>
              <wp:inline distT="0" distB="0" distL="0" distR="0" wp14:anchorId="1A550A4D" wp14:editId="4B78FC12">
                <wp:extent cx="586105" cy="539115"/>
                <wp:effectExtent l="0" t="0" r="4445" b="0"/>
                <wp:docPr id="5" name="Obraz 5" descr="tozch 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zch cz-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6105" cy="539115"/>
                        </a:xfrm>
                        <a:prstGeom prst="rect">
                          <a:avLst/>
                        </a:prstGeom>
                        <a:noFill/>
                        <a:ln>
                          <a:noFill/>
                        </a:ln>
                      </pic:spPr>
                    </pic:pic>
                  </a:graphicData>
                </a:graphic>
              </wp:inline>
            </w:drawing>
          </w:r>
        </w:p>
      </w:tc>
      <w:tc>
        <w:tcPr>
          <w:tcW w:w="3071" w:type="dxa"/>
          <w:tcBorders>
            <w:left w:val="single" w:sz="4" w:space="0" w:color="FFFFFF"/>
            <w:bottom w:val="single" w:sz="4" w:space="0" w:color="FFFFFF"/>
            <w:right w:val="single" w:sz="4" w:space="0" w:color="FFFFFF"/>
          </w:tcBorders>
        </w:tcPr>
        <w:p w14:paraId="72E4559A" w14:textId="77777777" w:rsidR="00C403C1" w:rsidRPr="000A5983" w:rsidRDefault="008405DB" w:rsidP="0065046D">
          <w:pPr>
            <w:pStyle w:val="Stopka"/>
            <w:ind w:right="-1494"/>
            <w:jc w:val="center"/>
            <w:rPr>
              <w:szCs w:val="16"/>
            </w:rPr>
          </w:pPr>
          <w:r>
            <w:rPr>
              <w:noProof/>
              <w:szCs w:val="16"/>
              <w:lang w:val="pl-PL" w:eastAsia="pl-PL"/>
            </w:rPr>
            <w:drawing>
              <wp:inline distT="0" distB="0" distL="0" distR="0" wp14:anchorId="7B6B1F0B" wp14:editId="5792E766">
                <wp:extent cx="415925" cy="539115"/>
                <wp:effectExtent l="0" t="0" r="3175" b="0"/>
                <wp:docPr id="6" name="Obraz 6" descr="mcp 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p cz-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5925" cy="539115"/>
                        </a:xfrm>
                        <a:prstGeom prst="rect">
                          <a:avLst/>
                        </a:prstGeom>
                        <a:noFill/>
                        <a:ln>
                          <a:noFill/>
                        </a:ln>
                      </pic:spPr>
                    </pic:pic>
                  </a:graphicData>
                </a:graphic>
              </wp:inline>
            </w:drawing>
          </w:r>
        </w:p>
      </w:tc>
    </w:tr>
    <w:tr w:rsidR="00D076F1" w:rsidRPr="000A5983" w14:paraId="645ECAB0" w14:textId="77777777" w:rsidTr="0065046D">
      <w:tc>
        <w:tcPr>
          <w:tcW w:w="3070" w:type="dxa"/>
          <w:tcBorders>
            <w:top w:val="single" w:sz="4" w:space="0" w:color="FFFFFF"/>
            <w:left w:val="single" w:sz="4" w:space="0" w:color="FFFFFF"/>
            <w:bottom w:val="single" w:sz="4" w:space="0" w:color="FFFFFF"/>
            <w:right w:val="single" w:sz="4" w:space="0" w:color="FFFFFF"/>
          </w:tcBorders>
        </w:tcPr>
        <w:p w14:paraId="0261C4D5" w14:textId="77777777" w:rsidR="00D076F1" w:rsidRPr="008C24EF" w:rsidRDefault="0065046D" w:rsidP="0065046D">
          <w:pPr>
            <w:pStyle w:val="Stopka"/>
            <w:ind w:left="-1415"/>
            <w:jc w:val="center"/>
            <w:rPr>
              <w:sz w:val="10"/>
              <w:szCs w:val="10"/>
            </w:rPr>
          </w:pPr>
          <w:r>
            <w:rPr>
              <w:sz w:val="10"/>
              <w:szCs w:val="10"/>
              <w:lang w:val="pl-PL"/>
            </w:rPr>
            <w:t xml:space="preserve"> </w:t>
          </w:r>
          <w:r w:rsidR="00D076F1" w:rsidRPr="008C24EF">
            <w:rPr>
              <w:sz w:val="10"/>
              <w:szCs w:val="10"/>
            </w:rPr>
            <w:t>Chrzanowska Izba Gospodarcza</w:t>
          </w:r>
        </w:p>
        <w:p w14:paraId="7BC8D6AC" w14:textId="77777777" w:rsidR="00D076F1" w:rsidRPr="008C24EF" w:rsidRDefault="00D076F1" w:rsidP="0065046D">
          <w:pPr>
            <w:pStyle w:val="Stopka"/>
            <w:ind w:left="-1415"/>
            <w:jc w:val="center"/>
            <w:rPr>
              <w:sz w:val="10"/>
              <w:szCs w:val="10"/>
            </w:rPr>
          </w:pPr>
          <w:r w:rsidRPr="008C24EF">
            <w:rPr>
              <w:sz w:val="10"/>
              <w:szCs w:val="10"/>
            </w:rPr>
            <w:t>ul. Rynek 16</w:t>
          </w:r>
          <w:r w:rsidRPr="008C24EF">
            <w:rPr>
              <w:sz w:val="10"/>
              <w:szCs w:val="10"/>
              <w:lang w:val="pl-PL"/>
            </w:rPr>
            <w:t xml:space="preserve">, </w:t>
          </w:r>
          <w:r w:rsidRPr="008C24EF">
            <w:rPr>
              <w:sz w:val="10"/>
              <w:szCs w:val="10"/>
            </w:rPr>
            <w:t>32-500 Chrzanów</w:t>
          </w:r>
        </w:p>
        <w:p w14:paraId="62E086A3" w14:textId="77777777" w:rsidR="00D076F1" w:rsidRPr="008C24EF" w:rsidRDefault="008C24EF" w:rsidP="0065046D">
          <w:pPr>
            <w:pStyle w:val="Stopka"/>
            <w:ind w:left="-1415"/>
            <w:jc w:val="center"/>
            <w:rPr>
              <w:sz w:val="14"/>
              <w:szCs w:val="16"/>
              <w:lang w:val="pl-PL"/>
            </w:rPr>
          </w:pPr>
          <w:r w:rsidRPr="008C24EF">
            <w:rPr>
              <w:sz w:val="10"/>
              <w:szCs w:val="10"/>
            </w:rPr>
            <w:t>www.chrzanowskaizba.pl</w:t>
          </w:r>
        </w:p>
      </w:tc>
      <w:tc>
        <w:tcPr>
          <w:tcW w:w="3071" w:type="dxa"/>
          <w:tcBorders>
            <w:top w:val="single" w:sz="4" w:space="0" w:color="FFFFFF"/>
            <w:left w:val="single" w:sz="4" w:space="0" w:color="FFFFFF"/>
            <w:bottom w:val="single" w:sz="4" w:space="0" w:color="FFFFFF"/>
            <w:right w:val="single" w:sz="4" w:space="0" w:color="FFFFFF"/>
          </w:tcBorders>
        </w:tcPr>
        <w:p w14:paraId="5A99F940" w14:textId="77777777" w:rsidR="0065046D" w:rsidRDefault="00D076F1" w:rsidP="000A5983">
          <w:pPr>
            <w:pStyle w:val="Stopka"/>
            <w:jc w:val="center"/>
            <w:rPr>
              <w:sz w:val="10"/>
              <w:szCs w:val="10"/>
              <w:lang w:val="pl-PL"/>
            </w:rPr>
          </w:pPr>
          <w:r w:rsidRPr="008C24EF">
            <w:rPr>
              <w:sz w:val="10"/>
              <w:szCs w:val="10"/>
            </w:rPr>
            <w:t xml:space="preserve">Towarzystwo Oświatowe Ziemi Chrzanowskiej </w:t>
          </w:r>
        </w:p>
        <w:p w14:paraId="5FFBE484" w14:textId="77777777" w:rsidR="00D076F1" w:rsidRPr="008C24EF" w:rsidRDefault="00D076F1" w:rsidP="000A5983">
          <w:pPr>
            <w:pStyle w:val="Stopka"/>
            <w:jc w:val="center"/>
            <w:rPr>
              <w:sz w:val="10"/>
              <w:szCs w:val="10"/>
            </w:rPr>
          </w:pPr>
          <w:r w:rsidRPr="008C24EF">
            <w:rPr>
              <w:sz w:val="10"/>
              <w:szCs w:val="10"/>
            </w:rPr>
            <w:t>w Chrzanowie</w:t>
          </w:r>
        </w:p>
        <w:p w14:paraId="5D7A74BE" w14:textId="77777777" w:rsidR="00D076F1" w:rsidRPr="008C24EF" w:rsidRDefault="00D076F1" w:rsidP="000A5983">
          <w:pPr>
            <w:pStyle w:val="Stopka"/>
            <w:jc w:val="center"/>
            <w:rPr>
              <w:sz w:val="10"/>
              <w:szCs w:val="10"/>
            </w:rPr>
          </w:pPr>
          <w:r w:rsidRPr="008C24EF">
            <w:rPr>
              <w:sz w:val="10"/>
              <w:szCs w:val="10"/>
            </w:rPr>
            <w:t>ul. Garncarska 30</w:t>
          </w:r>
          <w:r w:rsidRPr="008C24EF">
            <w:rPr>
              <w:sz w:val="10"/>
              <w:szCs w:val="10"/>
              <w:lang w:val="pl-PL"/>
            </w:rPr>
            <w:t xml:space="preserve">, </w:t>
          </w:r>
          <w:r w:rsidRPr="008C24EF">
            <w:rPr>
              <w:sz w:val="10"/>
              <w:szCs w:val="10"/>
            </w:rPr>
            <w:t>32-500 Chrzanów</w:t>
          </w:r>
        </w:p>
        <w:p w14:paraId="3DDD803B" w14:textId="77777777" w:rsidR="00D076F1" w:rsidRPr="008C24EF" w:rsidRDefault="00D076F1" w:rsidP="008C24EF">
          <w:pPr>
            <w:pStyle w:val="Stopka"/>
            <w:jc w:val="center"/>
            <w:rPr>
              <w:sz w:val="14"/>
              <w:szCs w:val="16"/>
              <w:lang w:val="pl-PL"/>
            </w:rPr>
          </w:pPr>
          <w:r w:rsidRPr="008C24EF">
            <w:rPr>
              <w:sz w:val="10"/>
              <w:szCs w:val="10"/>
            </w:rPr>
            <w:t>www.tozch.</w:t>
          </w:r>
          <w:r w:rsidR="008C24EF" w:rsidRPr="008C24EF">
            <w:rPr>
              <w:sz w:val="10"/>
              <w:szCs w:val="10"/>
            </w:rPr>
            <w:t>edu.pl</w:t>
          </w:r>
        </w:p>
      </w:tc>
      <w:tc>
        <w:tcPr>
          <w:tcW w:w="3071" w:type="dxa"/>
          <w:tcBorders>
            <w:top w:val="single" w:sz="4" w:space="0" w:color="FFFFFF"/>
            <w:left w:val="single" w:sz="4" w:space="0" w:color="FFFFFF"/>
            <w:bottom w:val="single" w:sz="4" w:space="0" w:color="FFFFFF"/>
            <w:right w:val="single" w:sz="4" w:space="0" w:color="FFFFFF"/>
          </w:tcBorders>
        </w:tcPr>
        <w:p w14:paraId="758D1DCA" w14:textId="77777777" w:rsidR="0065046D" w:rsidRDefault="008C24EF" w:rsidP="0065046D">
          <w:pPr>
            <w:pStyle w:val="Stopka"/>
            <w:ind w:right="-1494"/>
            <w:jc w:val="center"/>
            <w:rPr>
              <w:sz w:val="10"/>
              <w:szCs w:val="10"/>
              <w:lang w:val="pl-PL"/>
            </w:rPr>
          </w:pPr>
          <w:r w:rsidRPr="008C24EF">
            <w:rPr>
              <w:sz w:val="10"/>
              <w:szCs w:val="10"/>
            </w:rPr>
            <w:t xml:space="preserve">Międzynarodowe Centrum </w:t>
          </w:r>
        </w:p>
        <w:p w14:paraId="41BCBDBA" w14:textId="77777777" w:rsidR="008C24EF" w:rsidRPr="008C24EF" w:rsidRDefault="008C24EF" w:rsidP="0065046D">
          <w:pPr>
            <w:pStyle w:val="Stopka"/>
            <w:ind w:right="-1494"/>
            <w:jc w:val="center"/>
            <w:rPr>
              <w:sz w:val="10"/>
              <w:szCs w:val="10"/>
            </w:rPr>
          </w:pPr>
          <w:r w:rsidRPr="008C24EF">
            <w:rPr>
              <w:sz w:val="10"/>
              <w:szCs w:val="10"/>
            </w:rPr>
            <w:t>Partnerstwa Partners Network</w:t>
          </w:r>
        </w:p>
        <w:p w14:paraId="00C75F6B" w14:textId="77777777" w:rsidR="008C24EF" w:rsidRPr="008C24EF" w:rsidRDefault="008C24EF" w:rsidP="0065046D">
          <w:pPr>
            <w:pStyle w:val="Stopka"/>
            <w:ind w:right="-1494"/>
            <w:jc w:val="center"/>
            <w:rPr>
              <w:sz w:val="10"/>
              <w:szCs w:val="10"/>
            </w:rPr>
          </w:pPr>
          <w:r w:rsidRPr="008C24EF">
            <w:rPr>
              <w:sz w:val="10"/>
              <w:szCs w:val="10"/>
            </w:rPr>
            <w:t>ul. Krakowska 21</w:t>
          </w:r>
          <w:r w:rsidRPr="008C24EF">
            <w:rPr>
              <w:sz w:val="10"/>
              <w:szCs w:val="10"/>
              <w:lang w:val="pl-PL"/>
            </w:rPr>
            <w:t xml:space="preserve">, </w:t>
          </w:r>
          <w:r w:rsidRPr="008C24EF">
            <w:rPr>
              <w:sz w:val="10"/>
              <w:szCs w:val="10"/>
            </w:rPr>
            <w:t>32-500 Chrzanów</w:t>
          </w:r>
        </w:p>
        <w:p w14:paraId="7BA42CFC" w14:textId="77777777" w:rsidR="00D076F1" w:rsidRPr="0065046D" w:rsidRDefault="0065046D" w:rsidP="0065046D">
          <w:pPr>
            <w:pStyle w:val="Stopka"/>
            <w:ind w:right="-1494"/>
            <w:jc w:val="center"/>
            <w:rPr>
              <w:sz w:val="14"/>
              <w:szCs w:val="16"/>
              <w:lang w:val="pl-PL"/>
            </w:rPr>
          </w:pPr>
          <w:r>
            <w:rPr>
              <w:sz w:val="10"/>
              <w:szCs w:val="10"/>
            </w:rPr>
            <w:t>www.</w:t>
          </w:r>
          <w:r w:rsidR="008C24EF" w:rsidRPr="008C24EF">
            <w:rPr>
              <w:sz w:val="10"/>
              <w:szCs w:val="10"/>
            </w:rPr>
            <w:t>partners.net.p</w:t>
          </w:r>
          <w:r>
            <w:rPr>
              <w:sz w:val="10"/>
              <w:szCs w:val="10"/>
              <w:lang w:val="pl-PL"/>
            </w:rPr>
            <w:t>l</w:t>
          </w:r>
        </w:p>
      </w:tc>
    </w:tr>
  </w:tbl>
  <w:p w14:paraId="2392B328" w14:textId="77777777" w:rsidR="00FF640E" w:rsidRPr="00C403C1" w:rsidRDefault="00FF640E" w:rsidP="00C403C1">
    <w:pPr>
      <w:pStyle w:val="Stopka"/>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FF61A" w14:textId="77777777" w:rsidR="00E12BEE" w:rsidRDefault="00E12BEE">
      <w:r>
        <w:separator/>
      </w:r>
    </w:p>
  </w:footnote>
  <w:footnote w:type="continuationSeparator" w:id="0">
    <w:p w14:paraId="13A8DF8F" w14:textId="77777777" w:rsidR="00E12BEE" w:rsidRDefault="00E12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4"/>
      <w:gridCol w:w="2988"/>
      <w:gridCol w:w="3050"/>
    </w:tblGrid>
    <w:tr w:rsidR="00C403C1" w:rsidRPr="000A5983" w14:paraId="1080F601" w14:textId="77777777" w:rsidTr="00C371E3">
      <w:tc>
        <w:tcPr>
          <w:tcW w:w="3070" w:type="dxa"/>
          <w:tcBorders>
            <w:top w:val="single" w:sz="4" w:space="0" w:color="FFFFFF"/>
            <w:left w:val="single" w:sz="4" w:space="0" w:color="FFFFFF"/>
            <w:bottom w:val="single" w:sz="4" w:space="0" w:color="FFFFFF"/>
            <w:right w:val="single" w:sz="4" w:space="0" w:color="FFFFFF"/>
          </w:tcBorders>
        </w:tcPr>
        <w:p w14:paraId="034F173C" w14:textId="77777777" w:rsidR="00C403C1" w:rsidRPr="000A5983" w:rsidRDefault="008405DB" w:rsidP="008C24EF">
          <w:pPr>
            <w:pStyle w:val="Nagwek"/>
            <w:ind w:left="-142"/>
            <w:rPr>
              <w:rFonts w:cs="Arial"/>
              <w:sz w:val="18"/>
              <w:lang w:val="pl-PL"/>
            </w:rPr>
          </w:pPr>
          <w:r>
            <w:rPr>
              <w:rFonts w:cs="Arial"/>
              <w:noProof/>
              <w:sz w:val="18"/>
              <w:lang w:val="pl-PL" w:eastAsia="pl-PL"/>
            </w:rPr>
            <w:drawing>
              <wp:inline distT="0" distB="0" distL="0" distR="0" wp14:anchorId="4FC47DC0" wp14:editId="4019084B">
                <wp:extent cx="1442085" cy="539115"/>
                <wp:effectExtent l="0" t="0" r="5715" b="0"/>
                <wp:docPr id="1" name="Obraz 1" descr="logo_FE_Wiedza_Edukacja_Rozwoj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E_Wiedza_Edukacja_Rozwoj_rgb-4"/>
                        <pic:cNvPicPr>
                          <a:picLocks noChangeAspect="1" noChangeArrowheads="1"/>
                        </pic:cNvPicPr>
                      </pic:nvPicPr>
                      <pic:blipFill>
                        <a:blip r:embed="rId1">
                          <a:extLst>
                            <a:ext uri="{28A0092B-C50C-407E-A947-70E740481C1C}">
                              <a14:useLocalDpi xmlns:a14="http://schemas.microsoft.com/office/drawing/2010/main" val="0"/>
                            </a:ext>
                          </a:extLst>
                        </a:blip>
                        <a:srcRect l="6233" t="15469" r="7013" b="15469"/>
                        <a:stretch>
                          <a:fillRect/>
                        </a:stretch>
                      </pic:blipFill>
                      <pic:spPr bwMode="auto">
                        <a:xfrm>
                          <a:off x="0" y="0"/>
                          <a:ext cx="1442085" cy="539115"/>
                        </a:xfrm>
                        <a:prstGeom prst="rect">
                          <a:avLst/>
                        </a:prstGeom>
                        <a:noFill/>
                        <a:ln>
                          <a:noFill/>
                        </a:ln>
                      </pic:spPr>
                    </pic:pic>
                  </a:graphicData>
                </a:graphic>
              </wp:inline>
            </w:drawing>
          </w:r>
        </w:p>
      </w:tc>
      <w:tc>
        <w:tcPr>
          <w:tcW w:w="3071" w:type="dxa"/>
          <w:tcBorders>
            <w:top w:val="single" w:sz="4" w:space="0" w:color="FFFFFF"/>
            <w:left w:val="single" w:sz="4" w:space="0" w:color="FFFFFF"/>
            <w:bottom w:val="single" w:sz="4" w:space="0" w:color="FFFFFF"/>
            <w:right w:val="single" w:sz="4" w:space="0" w:color="FFFFFF"/>
          </w:tcBorders>
        </w:tcPr>
        <w:p w14:paraId="0C3B0A1A" w14:textId="77777777" w:rsidR="00C403C1" w:rsidRPr="000A5983" w:rsidRDefault="008405DB" w:rsidP="000A5983">
          <w:pPr>
            <w:pStyle w:val="Nagwek"/>
            <w:jc w:val="center"/>
            <w:rPr>
              <w:rFonts w:cs="Arial"/>
              <w:sz w:val="18"/>
              <w:lang w:val="pl-PL"/>
            </w:rPr>
          </w:pPr>
          <w:r w:rsidRPr="000A5983">
            <w:rPr>
              <w:rFonts w:cs="Arial"/>
              <w:noProof/>
              <w:sz w:val="18"/>
              <w:lang w:val="pl-PL" w:eastAsia="pl-PL"/>
            </w:rPr>
            <w:drawing>
              <wp:inline distT="0" distB="0" distL="0" distR="0" wp14:anchorId="1B5FF20D" wp14:editId="4AD5972B">
                <wp:extent cx="990600" cy="539115"/>
                <wp:effectExtent l="0" t="0" r="0" b="0"/>
                <wp:docPr id="2" name="Obraz 2" descr="WLBH - cz-b - PNG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LBH - cz-b - PNG 300 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539115"/>
                        </a:xfrm>
                        <a:prstGeom prst="rect">
                          <a:avLst/>
                        </a:prstGeom>
                        <a:noFill/>
                        <a:ln>
                          <a:noFill/>
                        </a:ln>
                      </pic:spPr>
                    </pic:pic>
                  </a:graphicData>
                </a:graphic>
              </wp:inline>
            </w:drawing>
          </w:r>
        </w:p>
      </w:tc>
      <w:tc>
        <w:tcPr>
          <w:tcW w:w="3071" w:type="dxa"/>
          <w:tcBorders>
            <w:top w:val="single" w:sz="4" w:space="0" w:color="FFFFFF"/>
            <w:left w:val="single" w:sz="4" w:space="0" w:color="FFFFFF"/>
            <w:bottom w:val="single" w:sz="4" w:space="0" w:color="FFFFFF"/>
            <w:right w:val="single" w:sz="4" w:space="0" w:color="FFFFFF"/>
          </w:tcBorders>
        </w:tcPr>
        <w:p w14:paraId="4FFF4EDB" w14:textId="77777777" w:rsidR="00C403C1" w:rsidRPr="000A5983" w:rsidRDefault="008405DB" w:rsidP="008C24EF">
          <w:pPr>
            <w:pStyle w:val="Nagwek"/>
            <w:ind w:right="-76"/>
            <w:jc w:val="right"/>
            <w:rPr>
              <w:rFonts w:cs="Arial"/>
              <w:sz w:val="18"/>
              <w:lang w:val="pl-PL"/>
            </w:rPr>
          </w:pPr>
          <w:r w:rsidRPr="000A5983">
            <w:rPr>
              <w:rFonts w:cs="Arial"/>
              <w:noProof/>
              <w:sz w:val="18"/>
              <w:lang w:val="pl-PL" w:eastAsia="pl-PL"/>
            </w:rPr>
            <w:drawing>
              <wp:inline distT="0" distB="0" distL="0" distR="0" wp14:anchorId="7F151A2B" wp14:editId="6799E3BF">
                <wp:extent cx="1600200" cy="539115"/>
                <wp:effectExtent l="0" t="0" r="0" b="0"/>
                <wp:docPr id="3" name="Obraz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3">
                          <a:extLst>
                            <a:ext uri="{28A0092B-C50C-407E-A947-70E740481C1C}">
                              <a14:useLocalDpi xmlns:a14="http://schemas.microsoft.com/office/drawing/2010/main" val="0"/>
                            </a:ext>
                          </a:extLst>
                        </a:blip>
                        <a:srcRect l="64209" t="12746" r="1689" b="13725"/>
                        <a:stretch>
                          <a:fillRect/>
                        </a:stretch>
                      </pic:blipFill>
                      <pic:spPr bwMode="auto">
                        <a:xfrm>
                          <a:off x="0" y="0"/>
                          <a:ext cx="1600200" cy="539115"/>
                        </a:xfrm>
                        <a:prstGeom prst="rect">
                          <a:avLst/>
                        </a:prstGeom>
                        <a:noFill/>
                        <a:ln>
                          <a:noFill/>
                        </a:ln>
                      </pic:spPr>
                    </pic:pic>
                  </a:graphicData>
                </a:graphic>
              </wp:inline>
            </w:drawing>
          </w:r>
        </w:p>
      </w:tc>
    </w:tr>
  </w:tbl>
  <w:p w14:paraId="3E6A2F5F" w14:textId="77777777" w:rsidR="00AE30E9" w:rsidRPr="00AE30E9" w:rsidRDefault="00AE30E9" w:rsidP="00AE30E9">
    <w:pPr>
      <w:pStyle w:val="Nagwek"/>
      <w:jc w:val="center"/>
      <w:rPr>
        <w:rFonts w:cs="Arial"/>
        <w:sz w:val="18"/>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00000003"/>
    <w:multiLevelType w:val="multilevel"/>
    <w:tmpl w:val="4FEC6134"/>
    <w:name w:val="WW8Num3"/>
    <w:lvl w:ilvl="0">
      <w:start w:val="1"/>
      <w:numFmt w:val="decimal"/>
      <w:lvlText w:val="%1."/>
      <w:lvlJc w:val="left"/>
      <w:pPr>
        <w:tabs>
          <w:tab w:val="num" w:pos="72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4" w15:restartNumberingAfterBreak="0">
    <w:nsid w:val="05750F66"/>
    <w:multiLevelType w:val="hybridMultilevel"/>
    <w:tmpl w:val="AA7001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4D53C9"/>
    <w:multiLevelType w:val="hybridMultilevel"/>
    <w:tmpl w:val="22F2E8E8"/>
    <w:lvl w:ilvl="0" w:tplc="FFFFFFFF">
      <w:start w:val="1"/>
      <w:numFmt w:val="upperLetter"/>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CA004C3"/>
    <w:multiLevelType w:val="hybridMultilevel"/>
    <w:tmpl w:val="378C5C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71542D"/>
    <w:multiLevelType w:val="hybridMultilevel"/>
    <w:tmpl w:val="22F2E8E8"/>
    <w:lvl w:ilvl="0" w:tplc="04150015">
      <w:start w:val="1"/>
      <w:numFmt w:val="upperLetter"/>
      <w:lvlText w:val="%1."/>
      <w:lvlJc w:val="left"/>
      <w:pPr>
        <w:ind w:left="720" w:hanging="360"/>
      </w:pPr>
    </w:lvl>
    <w:lvl w:ilvl="1" w:tplc="4010066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4209AE"/>
    <w:multiLevelType w:val="hybridMultilevel"/>
    <w:tmpl w:val="2B7EF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DA01E13"/>
    <w:multiLevelType w:val="hybridMultilevel"/>
    <w:tmpl w:val="F80807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25F2F5D"/>
    <w:multiLevelType w:val="hybridMultilevel"/>
    <w:tmpl w:val="7C30D4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68265BD"/>
    <w:multiLevelType w:val="hybridMultilevel"/>
    <w:tmpl w:val="140085E6"/>
    <w:lvl w:ilvl="0" w:tplc="04150011">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2D821DF"/>
    <w:multiLevelType w:val="hybridMultilevel"/>
    <w:tmpl w:val="243C6C34"/>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75D416C3"/>
    <w:multiLevelType w:val="hybridMultilevel"/>
    <w:tmpl w:val="F3C0CC06"/>
    <w:lvl w:ilvl="0" w:tplc="04150011">
      <w:start w:val="1"/>
      <w:numFmt w:val="decimal"/>
      <w:lvlText w:val="%1)"/>
      <w:lvlJc w:val="left"/>
      <w:pPr>
        <w:ind w:left="720" w:hanging="360"/>
      </w:pPr>
    </w:lvl>
    <w:lvl w:ilvl="1" w:tplc="AEF44CC2">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FCD210F"/>
    <w:multiLevelType w:val="hybridMultilevel"/>
    <w:tmpl w:val="E9668E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50139340">
    <w:abstractNumId w:val="6"/>
  </w:num>
  <w:num w:numId="2" w16cid:durableId="1481772130">
    <w:abstractNumId w:val="14"/>
  </w:num>
  <w:num w:numId="3" w16cid:durableId="1090004891">
    <w:abstractNumId w:val="4"/>
  </w:num>
  <w:num w:numId="4" w16cid:durableId="1717926020">
    <w:abstractNumId w:val="7"/>
  </w:num>
  <w:num w:numId="5" w16cid:durableId="1913198653">
    <w:abstractNumId w:val="13"/>
  </w:num>
  <w:num w:numId="6" w16cid:durableId="233512794">
    <w:abstractNumId w:val="12"/>
  </w:num>
  <w:num w:numId="7" w16cid:durableId="1034767457">
    <w:abstractNumId w:val="9"/>
  </w:num>
  <w:num w:numId="8" w16cid:durableId="1047728091">
    <w:abstractNumId w:val="11"/>
  </w:num>
  <w:num w:numId="9" w16cid:durableId="527062643">
    <w:abstractNumId w:val="5"/>
  </w:num>
  <w:num w:numId="10" w16cid:durableId="1469741172">
    <w:abstractNumId w:val="8"/>
  </w:num>
  <w:num w:numId="11" w16cid:durableId="39134786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E83"/>
    <w:rsid w:val="0000038E"/>
    <w:rsid w:val="0000155A"/>
    <w:rsid w:val="00003EEF"/>
    <w:rsid w:val="00006340"/>
    <w:rsid w:val="00006B1F"/>
    <w:rsid w:val="00010CCE"/>
    <w:rsid w:val="00013EB1"/>
    <w:rsid w:val="00017904"/>
    <w:rsid w:val="00023BE6"/>
    <w:rsid w:val="00024172"/>
    <w:rsid w:val="000258AB"/>
    <w:rsid w:val="00026597"/>
    <w:rsid w:val="00026603"/>
    <w:rsid w:val="00030823"/>
    <w:rsid w:val="00030892"/>
    <w:rsid w:val="00032E8F"/>
    <w:rsid w:val="00033F2E"/>
    <w:rsid w:val="00044811"/>
    <w:rsid w:val="00047670"/>
    <w:rsid w:val="00051EA7"/>
    <w:rsid w:val="00056D37"/>
    <w:rsid w:val="00061600"/>
    <w:rsid w:val="000632F5"/>
    <w:rsid w:val="00063D31"/>
    <w:rsid w:val="00065F5B"/>
    <w:rsid w:val="000660C0"/>
    <w:rsid w:val="000670F7"/>
    <w:rsid w:val="0007101C"/>
    <w:rsid w:val="000711BB"/>
    <w:rsid w:val="00074018"/>
    <w:rsid w:val="00074937"/>
    <w:rsid w:val="000761B0"/>
    <w:rsid w:val="00077070"/>
    <w:rsid w:val="00077318"/>
    <w:rsid w:val="00085621"/>
    <w:rsid w:val="00087F9C"/>
    <w:rsid w:val="00090E5E"/>
    <w:rsid w:val="000927C7"/>
    <w:rsid w:val="000961CA"/>
    <w:rsid w:val="00096D68"/>
    <w:rsid w:val="000A163B"/>
    <w:rsid w:val="000A318A"/>
    <w:rsid w:val="000A5441"/>
    <w:rsid w:val="000A5698"/>
    <w:rsid w:val="000A5983"/>
    <w:rsid w:val="000A5F1F"/>
    <w:rsid w:val="000A6D92"/>
    <w:rsid w:val="000A7A69"/>
    <w:rsid w:val="000B094F"/>
    <w:rsid w:val="000B2470"/>
    <w:rsid w:val="000B301F"/>
    <w:rsid w:val="000B30DD"/>
    <w:rsid w:val="000C0DCB"/>
    <w:rsid w:val="000C0E78"/>
    <w:rsid w:val="000C19D5"/>
    <w:rsid w:val="000C4340"/>
    <w:rsid w:val="000C5023"/>
    <w:rsid w:val="000C6179"/>
    <w:rsid w:val="000C64FD"/>
    <w:rsid w:val="000C6F0E"/>
    <w:rsid w:val="000D3B1F"/>
    <w:rsid w:val="000D4F71"/>
    <w:rsid w:val="000E09CA"/>
    <w:rsid w:val="000E0C71"/>
    <w:rsid w:val="000E2323"/>
    <w:rsid w:val="000E7D3B"/>
    <w:rsid w:val="000F0BD9"/>
    <w:rsid w:val="000F301B"/>
    <w:rsid w:val="000F5337"/>
    <w:rsid w:val="000F7857"/>
    <w:rsid w:val="00101C70"/>
    <w:rsid w:val="00102B82"/>
    <w:rsid w:val="0010397B"/>
    <w:rsid w:val="00104FD2"/>
    <w:rsid w:val="00106AD9"/>
    <w:rsid w:val="0011025C"/>
    <w:rsid w:val="001114CD"/>
    <w:rsid w:val="00112405"/>
    <w:rsid w:val="00121327"/>
    <w:rsid w:val="00121376"/>
    <w:rsid w:val="00121F02"/>
    <w:rsid w:val="001239CF"/>
    <w:rsid w:val="00123B61"/>
    <w:rsid w:val="00123C47"/>
    <w:rsid w:val="00125183"/>
    <w:rsid w:val="001261A8"/>
    <w:rsid w:val="00134260"/>
    <w:rsid w:val="00137B39"/>
    <w:rsid w:val="0014098C"/>
    <w:rsid w:val="001409D6"/>
    <w:rsid w:val="001452D0"/>
    <w:rsid w:val="00145A0A"/>
    <w:rsid w:val="00147185"/>
    <w:rsid w:val="0015393B"/>
    <w:rsid w:val="00156A98"/>
    <w:rsid w:val="00157C1E"/>
    <w:rsid w:val="001600DE"/>
    <w:rsid w:val="001628D8"/>
    <w:rsid w:val="001636BC"/>
    <w:rsid w:val="00164368"/>
    <w:rsid w:val="0016538A"/>
    <w:rsid w:val="0016559B"/>
    <w:rsid w:val="001665DA"/>
    <w:rsid w:val="0017654C"/>
    <w:rsid w:val="00177F40"/>
    <w:rsid w:val="0018154D"/>
    <w:rsid w:val="00182CB8"/>
    <w:rsid w:val="001854D1"/>
    <w:rsid w:val="00186AF7"/>
    <w:rsid w:val="0019000A"/>
    <w:rsid w:val="00191E76"/>
    <w:rsid w:val="001924D8"/>
    <w:rsid w:val="0019581E"/>
    <w:rsid w:val="001970B9"/>
    <w:rsid w:val="001A2FA1"/>
    <w:rsid w:val="001A6C5A"/>
    <w:rsid w:val="001A6FA0"/>
    <w:rsid w:val="001B05B7"/>
    <w:rsid w:val="001B50EC"/>
    <w:rsid w:val="001B7C23"/>
    <w:rsid w:val="001B7D1A"/>
    <w:rsid w:val="001C0650"/>
    <w:rsid w:val="001C59F0"/>
    <w:rsid w:val="001C6A6E"/>
    <w:rsid w:val="001D1A8A"/>
    <w:rsid w:val="001D1F64"/>
    <w:rsid w:val="001D4182"/>
    <w:rsid w:val="001E08C2"/>
    <w:rsid w:val="001E0E7D"/>
    <w:rsid w:val="001E3976"/>
    <w:rsid w:val="001E3DD9"/>
    <w:rsid w:val="001E497A"/>
    <w:rsid w:val="001E745A"/>
    <w:rsid w:val="001F0479"/>
    <w:rsid w:val="001F4A9D"/>
    <w:rsid w:val="001F57E0"/>
    <w:rsid w:val="001F7640"/>
    <w:rsid w:val="001F7EF4"/>
    <w:rsid w:val="00201FEE"/>
    <w:rsid w:val="00205BA0"/>
    <w:rsid w:val="00205BEE"/>
    <w:rsid w:val="0020749C"/>
    <w:rsid w:val="002100F8"/>
    <w:rsid w:val="00213F69"/>
    <w:rsid w:val="0021680C"/>
    <w:rsid w:val="00221EAD"/>
    <w:rsid w:val="002268AE"/>
    <w:rsid w:val="002270AB"/>
    <w:rsid w:val="00230A7A"/>
    <w:rsid w:val="0023181D"/>
    <w:rsid w:val="0023191A"/>
    <w:rsid w:val="00231E7A"/>
    <w:rsid w:val="002356D0"/>
    <w:rsid w:val="00236E78"/>
    <w:rsid w:val="0024039B"/>
    <w:rsid w:val="00243CE9"/>
    <w:rsid w:val="00245384"/>
    <w:rsid w:val="002455CC"/>
    <w:rsid w:val="0024568E"/>
    <w:rsid w:val="0024590D"/>
    <w:rsid w:val="00246B61"/>
    <w:rsid w:val="00251A8D"/>
    <w:rsid w:val="002543D1"/>
    <w:rsid w:val="00255568"/>
    <w:rsid w:val="0026110A"/>
    <w:rsid w:val="00261FDC"/>
    <w:rsid w:val="00263117"/>
    <w:rsid w:val="00265BD1"/>
    <w:rsid w:val="002671BC"/>
    <w:rsid w:val="00270A31"/>
    <w:rsid w:val="00270C7B"/>
    <w:rsid w:val="00270CF1"/>
    <w:rsid w:val="00271F6C"/>
    <w:rsid w:val="002739CD"/>
    <w:rsid w:val="002756EC"/>
    <w:rsid w:val="0028096F"/>
    <w:rsid w:val="00283513"/>
    <w:rsid w:val="002873FD"/>
    <w:rsid w:val="00287A2C"/>
    <w:rsid w:val="00291042"/>
    <w:rsid w:val="00291D78"/>
    <w:rsid w:val="002944B6"/>
    <w:rsid w:val="002946B8"/>
    <w:rsid w:val="00295D70"/>
    <w:rsid w:val="00296173"/>
    <w:rsid w:val="002A2663"/>
    <w:rsid w:val="002A4DBF"/>
    <w:rsid w:val="002B0253"/>
    <w:rsid w:val="002B3B2D"/>
    <w:rsid w:val="002C06F8"/>
    <w:rsid w:val="002C26D0"/>
    <w:rsid w:val="002C385A"/>
    <w:rsid w:val="002C4874"/>
    <w:rsid w:val="002C4B5B"/>
    <w:rsid w:val="002C6F9E"/>
    <w:rsid w:val="002D317E"/>
    <w:rsid w:val="002D5AB4"/>
    <w:rsid w:val="002E144B"/>
    <w:rsid w:val="002E67FE"/>
    <w:rsid w:val="002E6C5B"/>
    <w:rsid w:val="002F246E"/>
    <w:rsid w:val="002F319C"/>
    <w:rsid w:val="002F4FD1"/>
    <w:rsid w:val="002F6ABF"/>
    <w:rsid w:val="002F7BA3"/>
    <w:rsid w:val="0030152C"/>
    <w:rsid w:val="00301B1A"/>
    <w:rsid w:val="00302AEB"/>
    <w:rsid w:val="00304383"/>
    <w:rsid w:val="00304BF4"/>
    <w:rsid w:val="00306D50"/>
    <w:rsid w:val="00310C31"/>
    <w:rsid w:val="00310C46"/>
    <w:rsid w:val="00311834"/>
    <w:rsid w:val="003154AB"/>
    <w:rsid w:val="003175D6"/>
    <w:rsid w:val="00321DD3"/>
    <w:rsid w:val="0032366C"/>
    <w:rsid w:val="00327CF6"/>
    <w:rsid w:val="003301B4"/>
    <w:rsid w:val="003310FC"/>
    <w:rsid w:val="00335E3C"/>
    <w:rsid w:val="003451C4"/>
    <w:rsid w:val="0034697D"/>
    <w:rsid w:val="00351C0D"/>
    <w:rsid w:val="003539E5"/>
    <w:rsid w:val="00355BB6"/>
    <w:rsid w:val="003610EB"/>
    <w:rsid w:val="00361D5B"/>
    <w:rsid w:val="00362059"/>
    <w:rsid w:val="00364C6C"/>
    <w:rsid w:val="00365319"/>
    <w:rsid w:val="00366B2C"/>
    <w:rsid w:val="003703BF"/>
    <w:rsid w:val="00371524"/>
    <w:rsid w:val="0037219C"/>
    <w:rsid w:val="00373F1A"/>
    <w:rsid w:val="00375C74"/>
    <w:rsid w:val="00375EE2"/>
    <w:rsid w:val="003853ED"/>
    <w:rsid w:val="00385D7A"/>
    <w:rsid w:val="0038615C"/>
    <w:rsid w:val="00386543"/>
    <w:rsid w:val="00387499"/>
    <w:rsid w:val="0039034F"/>
    <w:rsid w:val="00390EE0"/>
    <w:rsid w:val="003930F6"/>
    <w:rsid w:val="00393BDD"/>
    <w:rsid w:val="00394BE7"/>
    <w:rsid w:val="003A3077"/>
    <w:rsid w:val="003A4080"/>
    <w:rsid w:val="003A48F4"/>
    <w:rsid w:val="003A5DEF"/>
    <w:rsid w:val="003B19F9"/>
    <w:rsid w:val="003B2A13"/>
    <w:rsid w:val="003B557A"/>
    <w:rsid w:val="003D1C39"/>
    <w:rsid w:val="003E20B1"/>
    <w:rsid w:val="003E25B2"/>
    <w:rsid w:val="003E3A18"/>
    <w:rsid w:val="003E496F"/>
    <w:rsid w:val="003E4BB5"/>
    <w:rsid w:val="003E6289"/>
    <w:rsid w:val="003F52FF"/>
    <w:rsid w:val="003F567C"/>
    <w:rsid w:val="003F6817"/>
    <w:rsid w:val="003F76B0"/>
    <w:rsid w:val="003F76FC"/>
    <w:rsid w:val="003F7C0A"/>
    <w:rsid w:val="003F7C5E"/>
    <w:rsid w:val="00400C21"/>
    <w:rsid w:val="00400C75"/>
    <w:rsid w:val="004031C4"/>
    <w:rsid w:val="00406EB9"/>
    <w:rsid w:val="00407CC2"/>
    <w:rsid w:val="00414C6B"/>
    <w:rsid w:val="00415E91"/>
    <w:rsid w:val="004179B0"/>
    <w:rsid w:val="00417D3E"/>
    <w:rsid w:val="00423341"/>
    <w:rsid w:val="00424633"/>
    <w:rsid w:val="00425A08"/>
    <w:rsid w:val="0042759C"/>
    <w:rsid w:val="00433EEC"/>
    <w:rsid w:val="00436AB4"/>
    <w:rsid w:val="00436DB1"/>
    <w:rsid w:val="00437D45"/>
    <w:rsid w:val="00441138"/>
    <w:rsid w:val="004448D3"/>
    <w:rsid w:val="00447DA1"/>
    <w:rsid w:val="00453987"/>
    <w:rsid w:val="00454D03"/>
    <w:rsid w:val="00457F28"/>
    <w:rsid w:val="00461130"/>
    <w:rsid w:val="00461BB9"/>
    <w:rsid w:val="00461FC7"/>
    <w:rsid w:val="00464B55"/>
    <w:rsid w:val="00464D4B"/>
    <w:rsid w:val="00467561"/>
    <w:rsid w:val="0047240E"/>
    <w:rsid w:val="00472ED5"/>
    <w:rsid w:val="004750DA"/>
    <w:rsid w:val="00476166"/>
    <w:rsid w:val="0047647B"/>
    <w:rsid w:val="00476542"/>
    <w:rsid w:val="004773AB"/>
    <w:rsid w:val="0048260A"/>
    <w:rsid w:val="00482ADF"/>
    <w:rsid w:val="004912D1"/>
    <w:rsid w:val="00492E56"/>
    <w:rsid w:val="00493A04"/>
    <w:rsid w:val="0049677E"/>
    <w:rsid w:val="00496F8D"/>
    <w:rsid w:val="00497F53"/>
    <w:rsid w:val="004A2D5E"/>
    <w:rsid w:val="004A33AC"/>
    <w:rsid w:val="004A4C67"/>
    <w:rsid w:val="004A4EED"/>
    <w:rsid w:val="004A71E3"/>
    <w:rsid w:val="004B197A"/>
    <w:rsid w:val="004B3E9E"/>
    <w:rsid w:val="004B78A3"/>
    <w:rsid w:val="004C5748"/>
    <w:rsid w:val="004C6F0F"/>
    <w:rsid w:val="004C784C"/>
    <w:rsid w:val="004C7A42"/>
    <w:rsid w:val="004D38A9"/>
    <w:rsid w:val="004D4BAF"/>
    <w:rsid w:val="004D79B0"/>
    <w:rsid w:val="004E0880"/>
    <w:rsid w:val="004F02BF"/>
    <w:rsid w:val="004F06DA"/>
    <w:rsid w:val="004F250D"/>
    <w:rsid w:val="004F40D2"/>
    <w:rsid w:val="004F5028"/>
    <w:rsid w:val="004F5833"/>
    <w:rsid w:val="004F648F"/>
    <w:rsid w:val="004F7419"/>
    <w:rsid w:val="004F7D5F"/>
    <w:rsid w:val="00502577"/>
    <w:rsid w:val="00503FF5"/>
    <w:rsid w:val="00507671"/>
    <w:rsid w:val="005107BF"/>
    <w:rsid w:val="00511139"/>
    <w:rsid w:val="005153EF"/>
    <w:rsid w:val="00517BBB"/>
    <w:rsid w:val="00520641"/>
    <w:rsid w:val="005251B9"/>
    <w:rsid w:val="00530392"/>
    <w:rsid w:val="005349EF"/>
    <w:rsid w:val="00535CCE"/>
    <w:rsid w:val="00537E04"/>
    <w:rsid w:val="00541B80"/>
    <w:rsid w:val="00542594"/>
    <w:rsid w:val="005440F7"/>
    <w:rsid w:val="00544154"/>
    <w:rsid w:val="00545361"/>
    <w:rsid w:val="005453DA"/>
    <w:rsid w:val="005539A3"/>
    <w:rsid w:val="00557614"/>
    <w:rsid w:val="005577E6"/>
    <w:rsid w:val="005642F2"/>
    <w:rsid w:val="005667FE"/>
    <w:rsid w:val="00566A57"/>
    <w:rsid w:val="00566E6A"/>
    <w:rsid w:val="00567610"/>
    <w:rsid w:val="00573F54"/>
    <w:rsid w:val="005746FB"/>
    <w:rsid w:val="0058162A"/>
    <w:rsid w:val="00584619"/>
    <w:rsid w:val="005853F1"/>
    <w:rsid w:val="00592E83"/>
    <w:rsid w:val="005948F5"/>
    <w:rsid w:val="005963BE"/>
    <w:rsid w:val="005A01B9"/>
    <w:rsid w:val="005A071D"/>
    <w:rsid w:val="005A3E07"/>
    <w:rsid w:val="005A4826"/>
    <w:rsid w:val="005A5039"/>
    <w:rsid w:val="005A6E2F"/>
    <w:rsid w:val="005B5093"/>
    <w:rsid w:val="005B60F9"/>
    <w:rsid w:val="005B65C7"/>
    <w:rsid w:val="005B7D64"/>
    <w:rsid w:val="005C0925"/>
    <w:rsid w:val="005C1839"/>
    <w:rsid w:val="005E4F89"/>
    <w:rsid w:val="005F1BE6"/>
    <w:rsid w:val="005F3E61"/>
    <w:rsid w:val="005F4247"/>
    <w:rsid w:val="005F441A"/>
    <w:rsid w:val="005F4885"/>
    <w:rsid w:val="00601CB5"/>
    <w:rsid w:val="00601DFE"/>
    <w:rsid w:val="00606240"/>
    <w:rsid w:val="00606275"/>
    <w:rsid w:val="00611002"/>
    <w:rsid w:val="00612D9C"/>
    <w:rsid w:val="00613ED0"/>
    <w:rsid w:val="00614098"/>
    <w:rsid w:val="006142A7"/>
    <w:rsid w:val="00617466"/>
    <w:rsid w:val="00620911"/>
    <w:rsid w:val="00621227"/>
    <w:rsid w:val="006254D3"/>
    <w:rsid w:val="0063107B"/>
    <w:rsid w:val="006313DC"/>
    <w:rsid w:val="00632403"/>
    <w:rsid w:val="00632B1E"/>
    <w:rsid w:val="006349F6"/>
    <w:rsid w:val="00640359"/>
    <w:rsid w:val="00641EFE"/>
    <w:rsid w:val="00645725"/>
    <w:rsid w:val="00645E1B"/>
    <w:rsid w:val="00645F1F"/>
    <w:rsid w:val="0065046D"/>
    <w:rsid w:val="006513E3"/>
    <w:rsid w:val="00655F40"/>
    <w:rsid w:val="00656AB0"/>
    <w:rsid w:val="00663001"/>
    <w:rsid w:val="00667A24"/>
    <w:rsid w:val="00667C28"/>
    <w:rsid w:val="00670EDB"/>
    <w:rsid w:val="00673C64"/>
    <w:rsid w:val="00674402"/>
    <w:rsid w:val="00675279"/>
    <w:rsid w:val="006755EA"/>
    <w:rsid w:val="00676F29"/>
    <w:rsid w:val="0068150A"/>
    <w:rsid w:val="0068579E"/>
    <w:rsid w:val="00685E68"/>
    <w:rsid w:val="0068733F"/>
    <w:rsid w:val="006909D8"/>
    <w:rsid w:val="0069340D"/>
    <w:rsid w:val="00697976"/>
    <w:rsid w:val="006A0A4B"/>
    <w:rsid w:val="006A1B80"/>
    <w:rsid w:val="006A1BFC"/>
    <w:rsid w:val="006A2D1A"/>
    <w:rsid w:val="006A33B6"/>
    <w:rsid w:val="006A3C9C"/>
    <w:rsid w:val="006A466A"/>
    <w:rsid w:val="006A556D"/>
    <w:rsid w:val="006A7E61"/>
    <w:rsid w:val="006B2FA4"/>
    <w:rsid w:val="006B407B"/>
    <w:rsid w:val="006C6BF9"/>
    <w:rsid w:val="006C6CED"/>
    <w:rsid w:val="006C6ECF"/>
    <w:rsid w:val="006E4373"/>
    <w:rsid w:val="006E4DED"/>
    <w:rsid w:val="006E7924"/>
    <w:rsid w:val="006F2A9C"/>
    <w:rsid w:val="006F696F"/>
    <w:rsid w:val="006F7359"/>
    <w:rsid w:val="0070199D"/>
    <w:rsid w:val="007019E7"/>
    <w:rsid w:val="00702362"/>
    <w:rsid w:val="0070242C"/>
    <w:rsid w:val="00707942"/>
    <w:rsid w:val="00707D96"/>
    <w:rsid w:val="007100A5"/>
    <w:rsid w:val="00713AFE"/>
    <w:rsid w:val="00713B75"/>
    <w:rsid w:val="007158BF"/>
    <w:rsid w:val="00715C87"/>
    <w:rsid w:val="0071640F"/>
    <w:rsid w:val="00717E01"/>
    <w:rsid w:val="00720851"/>
    <w:rsid w:val="00722889"/>
    <w:rsid w:val="007244C5"/>
    <w:rsid w:val="00725484"/>
    <w:rsid w:val="00726F70"/>
    <w:rsid w:val="00733919"/>
    <w:rsid w:val="007348E7"/>
    <w:rsid w:val="00737FCF"/>
    <w:rsid w:val="00743E62"/>
    <w:rsid w:val="007505B2"/>
    <w:rsid w:val="00752D07"/>
    <w:rsid w:val="00754279"/>
    <w:rsid w:val="00754F4B"/>
    <w:rsid w:val="00756D74"/>
    <w:rsid w:val="007570E2"/>
    <w:rsid w:val="0076671F"/>
    <w:rsid w:val="00770D4B"/>
    <w:rsid w:val="00771297"/>
    <w:rsid w:val="0077136B"/>
    <w:rsid w:val="00772A3A"/>
    <w:rsid w:val="007736D3"/>
    <w:rsid w:val="00775735"/>
    <w:rsid w:val="00775D2A"/>
    <w:rsid w:val="00781DFF"/>
    <w:rsid w:val="00782E55"/>
    <w:rsid w:val="00782F47"/>
    <w:rsid w:val="007841D9"/>
    <w:rsid w:val="00785C25"/>
    <w:rsid w:val="00786908"/>
    <w:rsid w:val="007871DE"/>
    <w:rsid w:val="00791E17"/>
    <w:rsid w:val="0079252C"/>
    <w:rsid w:val="007949D8"/>
    <w:rsid w:val="007957D6"/>
    <w:rsid w:val="00795A1A"/>
    <w:rsid w:val="00796284"/>
    <w:rsid w:val="007A45BB"/>
    <w:rsid w:val="007B23A1"/>
    <w:rsid w:val="007B60BA"/>
    <w:rsid w:val="007B6578"/>
    <w:rsid w:val="007C1F48"/>
    <w:rsid w:val="007C2AE4"/>
    <w:rsid w:val="007C4B9E"/>
    <w:rsid w:val="007C52F0"/>
    <w:rsid w:val="007C5698"/>
    <w:rsid w:val="007C6351"/>
    <w:rsid w:val="007D00C3"/>
    <w:rsid w:val="007D5960"/>
    <w:rsid w:val="007D7FB7"/>
    <w:rsid w:val="007E0AD4"/>
    <w:rsid w:val="007E4467"/>
    <w:rsid w:val="007E594A"/>
    <w:rsid w:val="007E7350"/>
    <w:rsid w:val="007F10A1"/>
    <w:rsid w:val="007F2D46"/>
    <w:rsid w:val="007F4061"/>
    <w:rsid w:val="007F683E"/>
    <w:rsid w:val="00800053"/>
    <w:rsid w:val="00800A1D"/>
    <w:rsid w:val="008028A4"/>
    <w:rsid w:val="008046CF"/>
    <w:rsid w:val="0080583D"/>
    <w:rsid w:val="00805B4D"/>
    <w:rsid w:val="00807800"/>
    <w:rsid w:val="00810F2A"/>
    <w:rsid w:val="008235AC"/>
    <w:rsid w:val="00823E06"/>
    <w:rsid w:val="00824091"/>
    <w:rsid w:val="0082633B"/>
    <w:rsid w:val="0083091D"/>
    <w:rsid w:val="00830930"/>
    <w:rsid w:val="00834946"/>
    <w:rsid w:val="008405DB"/>
    <w:rsid w:val="00840EAB"/>
    <w:rsid w:val="00841021"/>
    <w:rsid w:val="008431C4"/>
    <w:rsid w:val="00844201"/>
    <w:rsid w:val="00844240"/>
    <w:rsid w:val="008465FD"/>
    <w:rsid w:val="008467BC"/>
    <w:rsid w:val="00852DEF"/>
    <w:rsid w:val="00856D1C"/>
    <w:rsid w:val="00857D5A"/>
    <w:rsid w:val="00863C40"/>
    <w:rsid w:val="00864D79"/>
    <w:rsid w:val="00865A24"/>
    <w:rsid w:val="00866620"/>
    <w:rsid w:val="008677D8"/>
    <w:rsid w:val="008702A3"/>
    <w:rsid w:val="00870F4F"/>
    <w:rsid w:val="00871FBC"/>
    <w:rsid w:val="00873AC8"/>
    <w:rsid w:val="00875FE1"/>
    <w:rsid w:val="00877A35"/>
    <w:rsid w:val="008802FB"/>
    <w:rsid w:val="00881A6C"/>
    <w:rsid w:val="00884DAF"/>
    <w:rsid w:val="00885C73"/>
    <w:rsid w:val="00891B1B"/>
    <w:rsid w:val="00893903"/>
    <w:rsid w:val="00895055"/>
    <w:rsid w:val="00895DDE"/>
    <w:rsid w:val="008966F4"/>
    <w:rsid w:val="00896F25"/>
    <w:rsid w:val="008A107D"/>
    <w:rsid w:val="008A1933"/>
    <w:rsid w:val="008A1EC5"/>
    <w:rsid w:val="008A3714"/>
    <w:rsid w:val="008A5F6B"/>
    <w:rsid w:val="008A6261"/>
    <w:rsid w:val="008B12F1"/>
    <w:rsid w:val="008B1F28"/>
    <w:rsid w:val="008B3A03"/>
    <w:rsid w:val="008B3B2E"/>
    <w:rsid w:val="008B4084"/>
    <w:rsid w:val="008B6F26"/>
    <w:rsid w:val="008C0607"/>
    <w:rsid w:val="008C24EF"/>
    <w:rsid w:val="008C3967"/>
    <w:rsid w:val="008C3DCA"/>
    <w:rsid w:val="008C47AA"/>
    <w:rsid w:val="008C6538"/>
    <w:rsid w:val="008D12AB"/>
    <w:rsid w:val="008D1B48"/>
    <w:rsid w:val="008D35FE"/>
    <w:rsid w:val="008D4A4E"/>
    <w:rsid w:val="008D4D39"/>
    <w:rsid w:val="008D74E6"/>
    <w:rsid w:val="008E4D09"/>
    <w:rsid w:val="008E5C51"/>
    <w:rsid w:val="008E7D94"/>
    <w:rsid w:val="008F0B34"/>
    <w:rsid w:val="008F0C29"/>
    <w:rsid w:val="008F0C38"/>
    <w:rsid w:val="008F2511"/>
    <w:rsid w:val="008F2F1B"/>
    <w:rsid w:val="008F3ECC"/>
    <w:rsid w:val="008F55D3"/>
    <w:rsid w:val="00900C8B"/>
    <w:rsid w:val="009028D9"/>
    <w:rsid w:val="00902FCF"/>
    <w:rsid w:val="009030B9"/>
    <w:rsid w:val="009030D5"/>
    <w:rsid w:val="0090659D"/>
    <w:rsid w:val="00906BF5"/>
    <w:rsid w:val="00906EA2"/>
    <w:rsid w:val="0091099A"/>
    <w:rsid w:val="009113A1"/>
    <w:rsid w:val="0091420D"/>
    <w:rsid w:val="00914590"/>
    <w:rsid w:val="00916558"/>
    <w:rsid w:val="00917961"/>
    <w:rsid w:val="00920969"/>
    <w:rsid w:val="0092601F"/>
    <w:rsid w:val="00931CFD"/>
    <w:rsid w:val="0093221F"/>
    <w:rsid w:val="009335C9"/>
    <w:rsid w:val="00934098"/>
    <w:rsid w:val="00942B6E"/>
    <w:rsid w:val="00947444"/>
    <w:rsid w:val="0095418B"/>
    <w:rsid w:val="00954E46"/>
    <w:rsid w:val="00956E1E"/>
    <w:rsid w:val="00962979"/>
    <w:rsid w:val="00971888"/>
    <w:rsid w:val="00974009"/>
    <w:rsid w:val="00974580"/>
    <w:rsid w:val="0097581B"/>
    <w:rsid w:val="00975DC5"/>
    <w:rsid w:val="00977FFE"/>
    <w:rsid w:val="009806C3"/>
    <w:rsid w:val="00980B28"/>
    <w:rsid w:val="0098240F"/>
    <w:rsid w:val="009858D1"/>
    <w:rsid w:val="0099078B"/>
    <w:rsid w:val="00990CDE"/>
    <w:rsid w:val="0099488A"/>
    <w:rsid w:val="009959D7"/>
    <w:rsid w:val="009A0698"/>
    <w:rsid w:val="009A2037"/>
    <w:rsid w:val="009A357C"/>
    <w:rsid w:val="009A38CC"/>
    <w:rsid w:val="009A514C"/>
    <w:rsid w:val="009B023A"/>
    <w:rsid w:val="009B148B"/>
    <w:rsid w:val="009B19A9"/>
    <w:rsid w:val="009B20FD"/>
    <w:rsid w:val="009B32D5"/>
    <w:rsid w:val="009B541B"/>
    <w:rsid w:val="009B5D19"/>
    <w:rsid w:val="009C2AE4"/>
    <w:rsid w:val="009C2D13"/>
    <w:rsid w:val="009C3305"/>
    <w:rsid w:val="009C401C"/>
    <w:rsid w:val="009C4BFF"/>
    <w:rsid w:val="009D04EC"/>
    <w:rsid w:val="009D0BEF"/>
    <w:rsid w:val="009D1FC0"/>
    <w:rsid w:val="009D22BB"/>
    <w:rsid w:val="009D2ECA"/>
    <w:rsid w:val="009E1927"/>
    <w:rsid w:val="009E2704"/>
    <w:rsid w:val="009E301B"/>
    <w:rsid w:val="009E4D77"/>
    <w:rsid w:val="009E7821"/>
    <w:rsid w:val="009F3218"/>
    <w:rsid w:val="009F4D8D"/>
    <w:rsid w:val="00A03235"/>
    <w:rsid w:val="00A05380"/>
    <w:rsid w:val="00A054A2"/>
    <w:rsid w:val="00A066CA"/>
    <w:rsid w:val="00A10E4B"/>
    <w:rsid w:val="00A11684"/>
    <w:rsid w:val="00A14AAC"/>
    <w:rsid w:val="00A15F5D"/>
    <w:rsid w:val="00A16833"/>
    <w:rsid w:val="00A200E2"/>
    <w:rsid w:val="00A230EA"/>
    <w:rsid w:val="00A271EF"/>
    <w:rsid w:val="00A27CB7"/>
    <w:rsid w:val="00A27D71"/>
    <w:rsid w:val="00A27F66"/>
    <w:rsid w:val="00A30119"/>
    <w:rsid w:val="00A32A35"/>
    <w:rsid w:val="00A33BCB"/>
    <w:rsid w:val="00A36258"/>
    <w:rsid w:val="00A362A4"/>
    <w:rsid w:val="00A40F18"/>
    <w:rsid w:val="00A425CD"/>
    <w:rsid w:val="00A45CED"/>
    <w:rsid w:val="00A45E59"/>
    <w:rsid w:val="00A4629C"/>
    <w:rsid w:val="00A46510"/>
    <w:rsid w:val="00A469CF"/>
    <w:rsid w:val="00A5150D"/>
    <w:rsid w:val="00A52312"/>
    <w:rsid w:val="00A5290C"/>
    <w:rsid w:val="00A5584C"/>
    <w:rsid w:val="00A55EB4"/>
    <w:rsid w:val="00A56E86"/>
    <w:rsid w:val="00A57D11"/>
    <w:rsid w:val="00A605E4"/>
    <w:rsid w:val="00A60BDB"/>
    <w:rsid w:val="00A62547"/>
    <w:rsid w:val="00A72B7E"/>
    <w:rsid w:val="00A7352D"/>
    <w:rsid w:val="00A75D7F"/>
    <w:rsid w:val="00A811DE"/>
    <w:rsid w:val="00A82640"/>
    <w:rsid w:val="00A82766"/>
    <w:rsid w:val="00A839CC"/>
    <w:rsid w:val="00A848FA"/>
    <w:rsid w:val="00A84CD2"/>
    <w:rsid w:val="00A8686B"/>
    <w:rsid w:val="00A90178"/>
    <w:rsid w:val="00A90ADE"/>
    <w:rsid w:val="00A933A1"/>
    <w:rsid w:val="00A94917"/>
    <w:rsid w:val="00AA0EDC"/>
    <w:rsid w:val="00AA0FD5"/>
    <w:rsid w:val="00AA1179"/>
    <w:rsid w:val="00AA3F60"/>
    <w:rsid w:val="00AA4950"/>
    <w:rsid w:val="00AA6D3A"/>
    <w:rsid w:val="00AB21EE"/>
    <w:rsid w:val="00AC1657"/>
    <w:rsid w:val="00AC2413"/>
    <w:rsid w:val="00AD29D9"/>
    <w:rsid w:val="00AD4F38"/>
    <w:rsid w:val="00AE0017"/>
    <w:rsid w:val="00AE30E9"/>
    <w:rsid w:val="00AE30EB"/>
    <w:rsid w:val="00AE6A74"/>
    <w:rsid w:val="00AE7FD2"/>
    <w:rsid w:val="00AF0011"/>
    <w:rsid w:val="00AF1685"/>
    <w:rsid w:val="00AF5296"/>
    <w:rsid w:val="00AF58AC"/>
    <w:rsid w:val="00AF6AEF"/>
    <w:rsid w:val="00B00367"/>
    <w:rsid w:val="00B00B78"/>
    <w:rsid w:val="00B05830"/>
    <w:rsid w:val="00B065CE"/>
    <w:rsid w:val="00B11A6A"/>
    <w:rsid w:val="00B150AD"/>
    <w:rsid w:val="00B15716"/>
    <w:rsid w:val="00B16199"/>
    <w:rsid w:val="00B21D56"/>
    <w:rsid w:val="00B22DD2"/>
    <w:rsid w:val="00B23C25"/>
    <w:rsid w:val="00B35A69"/>
    <w:rsid w:val="00B36DA5"/>
    <w:rsid w:val="00B42699"/>
    <w:rsid w:val="00B44947"/>
    <w:rsid w:val="00B50BC1"/>
    <w:rsid w:val="00B51FC5"/>
    <w:rsid w:val="00B55228"/>
    <w:rsid w:val="00B55660"/>
    <w:rsid w:val="00B569C2"/>
    <w:rsid w:val="00B600A3"/>
    <w:rsid w:val="00B61600"/>
    <w:rsid w:val="00B63AA9"/>
    <w:rsid w:val="00B63AEB"/>
    <w:rsid w:val="00B66C3E"/>
    <w:rsid w:val="00B66D98"/>
    <w:rsid w:val="00B67ED1"/>
    <w:rsid w:val="00B706A7"/>
    <w:rsid w:val="00B73CA5"/>
    <w:rsid w:val="00B74BCA"/>
    <w:rsid w:val="00B766D2"/>
    <w:rsid w:val="00B80712"/>
    <w:rsid w:val="00B81A6B"/>
    <w:rsid w:val="00B81ACA"/>
    <w:rsid w:val="00B839DC"/>
    <w:rsid w:val="00B83C71"/>
    <w:rsid w:val="00B902FE"/>
    <w:rsid w:val="00B90AFB"/>
    <w:rsid w:val="00B90F2F"/>
    <w:rsid w:val="00B9510B"/>
    <w:rsid w:val="00B95504"/>
    <w:rsid w:val="00B96BBF"/>
    <w:rsid w:val="00B971F0"/>
    <w:rsid w:val="00BA2E0C"/>
    <w:rsid w:val="00BA3565"/>
    <w:rsid w:val="00BA76F6"/>
    <w:rsid w:val="00BB218F"/>
    <w:rsid w:val="00BB2E25"/>
    <w:rsid w:val="00BB3A22"/>
    <w:rsid w:val="00BB5185"/>
    <w:rsid w:val="00BB566C"/>
    <w:rsid w:val="00BC32FB"/>
    <w:rsid w:val="00BC3722"/>
    <w:rsid w:val="00BC51A9"/>
    <w:rsid w:val="00BD1212"/>
    <w:rsid w:val="00BD1E99"/>
    <w:rsid w:val="00BD2002"/>
    <w:rsid w:val="00BD2076"/>
    <w:rsid w:val="00BD29A6"/>
    <w:rsid w:val="00BD407E"/>
    <w:rsid w:val="00BD4443"/>
    <w:rsid w:val="00BD4CEE"/>
    <w:rsid w:val="00BD6A23"/>
    <w:rsid w:val="00BD6BDC"/>
    <w:rsid w:val="00BE07B6"/>
    <w:rsid w:val="00BE3ADC"/>
    <w:rsid w:val="00BF0E49"/>
    <w:rsid w:val="00BF2119"/>
    <w:rsid w:val="00BF2951"/>
    <w:rsid w:val="00BF4644"/>
    <w:rsid w:val="00C01D28"/>
    <w:rsid w:val="00C06EC4"/>
    <w:rsid w:val="00C06F13"/>
    <w:rsid w:val="00C1182E"/>
    <w:rsid w:val="00C1358A"/>
    <w:rsid w:val="00C21367"/>
    <w:rsid w:val="00C25689"/>
    <w:rsid w:val="00C25E5C"/>
    <w:rsid w:val="00C26F9E"/>
    <w:rsid w:val="00C27AC8"/>
    <w:rsid w:val="00C3013C"/>
    <w:rsid w:val="00C32D29"/>
    <w:rsid w:val="00C333FD"/>
    <w:rsid w:val="00C367D9"/>
    <w:rsid w:val="00C371E3"/>
    <w:rsid w:val="00C403C1"/>
    <w:rsid w:val="00C40AF1"/>
    <w:rsid w:val="00C42A8A"/>
    <w:rsid w:val="00C46667"/>
    <w:rsid w:val="00C475B9"/>
    <w:rsid w:val="00C47CD3"/>
    <w:rsid w:val="00C47EE6"/>
    <w:rsid w:val="00C54C49"/>
    <w:rsid w:val="00C57E5D"/>
    <w:rsid w:val="00C61A29"/>
    <w:rsid w:val="00C6387E"/>
    <w:rsid w:val="00C646D5"/>
    <w:rsid w:val="00C6535E"/>
    <w:rsid w:val="00C670C0"/>
    <w:rsid w:val="00C73DD8"/>
    <w:rsid w:val="00C742C2"/>
    <w:rsid w:val="00C74B8C"/>
    <w:rsid w:val="00C75717"/>
    <w:rsid w:val="00C76B29"/>
    <w:rsid w:val="00C81566"/>
    <w:rsid w:val="00C9298C"/>
    <w:rsid w:val="00C939B9"/>
    <w:rsid w:val="00C9420E"/>
    <w:rsid w:val="00C95F40"/>
    <w:rsid w:val="00C96A64"/>
    <w:rsid w:val="00C96D36"/>
    <w:rsid w:val="00CA0BD7"/>
    <w:rsid w:val="00CA2619"/>
    <w:rsid w:val="00CA4954"/>
    <w:rsid w:val="00CA6ABE"/>
    <w:rsid w:val="00CA6BBD"/>
    <w:rsid w:val="00CB0698"/>
    <w:rsid w:val="00CB0EEC"/>
    <w:rsid w:val="00CB43FD"/>
    <w:rsid w:val="00CB5536"/>
    <w:rsid w:val="00CB733C"/>
    <w:rsid w:val="00CC7E00"/>
    <w:rsid w:val="00CD0E56"/>
    <w:rsid w:val="00CD28B6"/>
    <w:rsid w:val="00CD3514"/>
    <w:rsid w:val="00CD3B3F"/>
    <w:rsid w:val="00CD49D1"/>
    <w:rsid w:val="00CD6E2A"/>
    <w:rsid w:val="00CD731D"/>
    <w:rsid w:val="00CE03C8"/>
    <w:rsid w:val="00CE29CC"/>
    <w:rsid w:val="00CE5158"/>
    <w:rsid w:val="00CE52B6"/>
    <w:rsid w:val="00CE5741"/>
    <w:rsid w:val="00CE651D"/>
    <w:rsid w:val="00CE6F0A"/>
    <w:rsid w:val="00CF0DD6"/>
    <w:rsid w:val="00CF10BA"/>
    <w:rsid w:val="00CF1F1B"/>
    <w:rsid w:val="00CF35D0"/>
    <w:rsid w:val="00CF711F"/>
    <w:rsid w:val="00CF783E"/>
    <w:rsid w:val="00D0005B"/>
    <w:rsid w:val="00D01541"/>
    <w:rsid w:val="00D03F81"/>
    <w:rsid w:val="00D076F1"/>
    <w:rsid w:val="00D1188C"/>
    <w:rsid w:val="00D13ABA"/>
    <w:rsid w:val="00D14551"/>
    <w:rsid w:val="00D14B85"/>
    <w:rsid w:val="00D16ED9"/>
    <w:rsid w:val="00D1734B"/>
    <w:rsid w:val="00D210A0"/>
    <w:rsid w:val="00D215A7"/>
    <w:rsid w:val="00D21F31"/>
    <w:rsid w:val="00D223F1"/>
    <w:rsid w:val="00D22431"/>
    <w:rsid w:val="00D242B3"/>
    <w:rsid w:val="00D250B1"/>
    <w:rsid w:val="00D2698C"/>
    <w:rsid w:val="00D277F1"/>
    <w:rsid w:val="00D32BBF"/>
    <w:rsid w:val="00D33DE5"/>
    <w:rsid w:val="00D3442D"/>
    <w:rsid w:val="00D348ED"/>
    <w:rsid w:val="00D34914"/>
    <w:rsid w:val="00D35D26"/>
    <w:rsid w:val="00D36406"/>
    <w:rsid w:val="00D3645E"/>
    <w:rsid w:val="00D37667"/>
    <w:rsid w:val="00D4054C"/>
    <w:rsid w:val="00D4120E"/>
    <w:rsid w:val="00D41AED"/>
    <w:rsid w:val="00D4302C"/>
    <w:rsid w:val="00D46DAA"/>
    <w:rsid w:val="00D5020B"/>
    <w:rsid w:val="00D52557"/>
    <w:rsid w:val="00D532B0"/>
    <w:rsid w:val="00D53CC2"/>
    <w:rsid w:val="00D54B46"/>
    <w:rsid w:val="00D54E61"/>
    <w:rsid w:val="00D57683"/>
    <w:rsid w:val="00D5775C"/>
    <w:rsid w:val="00D60725"/>
    <w:rsid w:val="00D62941"/>
    <w:rsid w:val="00D64521"/>
    <w:rsid w:val="00D70558"/>
    <w:rsid w:val="00D70B1A"/>
    <w:rsid w:val="00D725CA"/>
    <w:rsid w:val="00D7459D"/>
    <w:rsid w:val="00D81C6E"/>
    <w:rsid w:val="00D8481F"/>
    <w:rsid w:val="00D855F6"/>
    <w:rsid w:val="00D8650A"/>
    <w:rsid w:val="00D9031F"/>
    <w:rsid w:val="00D935B5"/>
    <w:rsid w:val="00D9464A"/>
    <w:rsid w:val="00D946A2"/>
    <w:rsid w:val="00D9708C"/>
    <w:rsid w:val="00D979A8"/>
    <w:rsid w:val="00D97F60"/>
    <w:rsid w:val="00DA3885"/>
    <w:rsid w:val="00DA43B3"/>
    <w:rsid w:val="00DA5106"/>
    <w:rsid w:val="00DA583F"/>
    <w:rsid w:val="00DB0DF1"/>
    <w:rsid w:val="00DB3BF8"/>
    <w:rsid w:val="00DB3F30"/>
    <w:rsid w:val="00DB7B14"/>
    <w:rsid w:val="00DB7BB8"/>
    <w:rsid w:val="00DC158A"/>
    <w:rsid w:val="00DC36F0"/>
    <w:rsid w:val="00DC4AC2"/>
    <w:rsid w:val="00DC4DCF"/>
    <w:rsid w:val="00DC6401"/>
    <w:rsid w:val="00DD1063"/>
    <w:rsid w:val="00DD272F"/>
    <w:rsid w:val="00DD2A21"/>
    <w:rsid w:val="00DD72C6"/>
    <w:rsid w:val="00DE1916"/>
    <w:rsid w:val="00DE2680"/>
    <w:rsid w:val="00DE594B"/>
    <w:rsid w:val="00DF4AF3"/>
    <w:rsid w:val="00E02F06"/>
    <w:rsid w:val="00E06CF9"/>
    <w:rsid w:val="00E12BEE"/>
    <w:rsid w:val="00E13A39"/>
    <w:rsid w:val="00E16ACA"/>
    <w:rsid w:val="00E26337"/>
    <w:rsid w:val="00E30266"/>
    <w:rsid w:val="00E3027B"/>
    <w:rsid w:val="00E3032A"/>
    <w:rsid w:val="00E303E9"/>
    <w:rsid w:val="00E30A29"/>
    <w:rsid w:val="00E33447"/>
    <w:rsid w:val="00E35FC2"/>
    <w:rsid w:val="00E44F58"/>
    <w:rsid w:val="00E51512"/>
    <w:rsid w:val="00E515DE"/>
    <w:rsid w:val="00E53FBF"/>
    <w:rsid w:val="00E56520"/>
    <w:rsid w:val="00E5664B"/>
    <w:rsid w:val="00E611BF"/>
    <w:rsid w:val="00E63BAA"/>
    <w:rsid w:val="00E63D79"/>
    <w:rsid w:val="00E66285"/>
    <w:rsid w:val="00E71488"/>
    <w:rsid w:val="00E72C13"/>
    <w:rsid w:val="00E74E83"/>
    <w:rsid w:val="00E75ABD"/>
    <w:rsid w:val="00E76B81"/>
    <w:rsid w:val="00E77BB2"/>
    <w:rsid w:val="00E80245"/>
    <w:rsid w:val="00E80576"/>
    <w:rsid w:val="00E82D14"/>
    <w:rsid w:val="00E84B92"/>
    <w:rsid w:val="00E91199"/>
    <w:rsid w:val="00E91BBD"/>
    <w:rsid w:val="00E958E0"/>
    <w:rsid w:val="00E964DE"/>
    <w:rsid w:val="00EA0770"/>
    <w:rsid w:val="00EA1DA6"/>
    <w:rsid w:val="00EA2B95"/>
    <w:rsid w:val="00EA5E02"/>
    <w:rsid w:val="00EB0B45"/>
    <w:rsid w:val="00EB51D3"/>
    <w:rsid w:val="00EB6425"/>
    <w:rsid w:val="00EB6A86"/>
    <w:rsid w:val="00EB7AE7"/>
    <w:rsid w:val="00EC23B2"/>
    <w:rsid w:val="00EC2DA5"/>
    <w:rsid w:val="00EC6FC2"/>
    <w:rsid w:val="00ED0051"/>
    <w:rsid w:val="00ED10A2"/>
    <w:rsid w:val="00ED1CDC"/>
    <w:rsid w:val="00ED3BFE"/>
    <w:rsid w:val="00ED6389"/>
    <w:rsid w:val="00EE05E9"/>
    <w:rsid w:val="00EE1661"/>
    <w:rsid w:val="00EE447C"/>
    <w:rsid w:val="00EE4969"/>
    <w:rsid w:val="00EE5B48"/>
    <w:rsid w:val="00EF2122"/>
    <w:rsid w:val="00EF4022"/>
    <w:rsid w:val="00EF4F47"/>
    <w:rsid w:val="00EF6B1E"/>
    <w:rsid w:val="00F025BD"/>
    <w:rsid w:val="00F05424"/>
    <w:rsid w:val="00F06EFD"/>
    <w:rsid w:val="00F07D81"/>
    <w:rsid w:val="00F124EF"/>
    <w:rsid w:val="00F1374D"/>
    <w:rsid w:val="00F14296"/>
    <w:rsid w:val="00F161AA"/>
    <w:rsid w:val="00F173D2"/>
    <w:rsid w:val="00F21EBB"/>
    <w:rsid w:val="00F2205E"/>
    <w:rsid w:val="00F22CBF"/>
    <w:rsid w:val="00F23688"/>
    <w:rsid w:val="00F243CD"/>
    <w:rsid w:val="00F25C33"/>
    <w:rsid w:val="00F26907"/>
    <w:rsid w:val="00F26B97"/>
    <w:rsid w:val="00F3160F"/>
    <w:rsid w:val="00F3163E"/>
    <w:rsid w:val="00F321BD"/>
    <w:rsid w:val="00F32F5D"/>
    <w:rsid w:val="00F33655"/>
    <w:rsid w:val="00F35588"/>
    <w:rsid w:val="00F37CAC"/>
    <w:rsid w:val="00F37CFB"/>
    <w:rsid w:val="00F42EE6"/>
    <w:rsid w:val="00F43CD6"/>
    <w:rsid w:val="00F51E0B"/>
    <w:rsid w:val="00F5605B"/>
    <w:rsid w:val="00F56F59"/>
    <w:rsid w:val="00F6151C"/>
    <w:rsid w:val="00F64189"/>
    <w:rsid w:val="00F6424A"/>
    <w:rsid w:val="00F647CC"/>
    <w:rsid w:val="00F753B4"/>
    <w:rsid w:val="00F80379"/>
    <w:rsid w:val="00F81188"/>
    <w:rsid w:val="00F8448C"/>
    <w:rsid w:val="00F84757"/>
    <w:rsid w:val="00F85613"/>
    <w:rsid w:val="00F90ABB"/>
    <w:rsid w:val="00F95403"/>
    <w:rsid w:val="00F955AB"/>
    <w:rsid w:val="00F967FD"/>
    <w:rsid w:val="00F97819"/>
    <w:rsid w:val="00F97B07"/>
    <w:rsid w:val="00FA21EA"/>
    <w:rsid w:val="00FA5547"/>
    <w:rsid w:val="00FA6122"/>
    <w:rsid w:val="00FB1695"/>
    <w:rsid w:val="00FB48CC"/>
    <w:rsid w:val="00FB5D8F"/>
    <w:rsid w:val="00FB602F"/>
    <w:rsid w:val="00FB6D33"/>
    <w:rsid w:val="00FB6E39"/>
    <w:rsid w:val="00FC00F3"/>
    <w:rsid w:val="00FC12FA"/>
    <w:rsid w:val="00FC14AF"/>
    <w:rsid w:val="00FC4D89"/>
    <w:rsid w:val="00FD1861"/>
    <w:rsid w:val="00FD4067"/>
    <w:rsid w:val="00FD47B1"/>
    <w:rsid w:val="00FD5A74"/>
    <w:rsid w:val="00FE0306"/>
    <w:rsid w:val="00FE2982"/>
    <w:rsid w:val="00FE47BB"/>
    <w:rsid w:val="00FE6F96"/>
    <w:rsid w:val="00FF40BB"/>
    <w:rsid w:val="00FF4BB4"/>
    <w:rsid w:val="00FF5B67"/>
    <w:rsid w:val="00FF640E"/>
    <w:rsid w:val="00FF67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CE3F6A"/>
  <w15:chartTrackingRefBased/>
  <w15:docId w15:val="{122238CD-418E-4A22-A724-028BCDB24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6538"/>
    <w:rPr>
      <w:rFonts w:ascii="Tahoma" w:hAnsi="Tahoma" w:cs="Tahoma"/>
      <w:sz w:val="24"/>
      <w:szCs w:val="24"/>
    </w:rPr>
  </w:style>
  <w:style w:type="paragraph" w:styleId="Nagwek1">
    <w:name w:val="heading 1"/>
    <w:basedOn w:val="Normalny"/>
    <w:next w:val="Normalny"/>
    <w:link w:val="Nagwek1Znak"/>
    <w:uiPriority w:val="9"/>
    <w:qFormat/>
    <w:rsid w:val="008C6538"/>
    <w:pPr>
      <w:keepNext/>
      <w:outlineLvl w:val="0"/>
    </w:pPr>
    <w:rPr>
      <w:rFonts w:ascii="Cambria" w:hAnsi="Cambria" w:cs="Times New Roman"/>
      <w:b/>
      <w:bCs/>
      <w:kern w:val="32"/>
      <w:sz w:val="32"/>
      <w:szCs w:val="32"/>
      <w:lang w:val="x-none" w:eastAsia="x-none"/>
    </w:rPr>
  </w:style>
  <w:style w:type="paragraph" w:styleId="Nagwek2">
    <w:name w:val="heading 2"/>
    <w:basedOn w:val="Normalny"/>
    <w:link w:val="Nagwek2Znak"/>
    <w:uiPriority w:val="9"/>
    <w:qFormat/>
    <w:rsid w:val="008C6538"/>
    <w:pPr>
      <w:spacing w:before="100" w:beforeAutospacing="1" w:after="100" w:afterAutospacing="1"/>
      <w:outlineLvl w:val="1"/>
    </w:pPr>
    <w:rPr>
      <w:rFonts w:ascii="Cambria" w:hAnsi="Cambria" w:cs="Times New Roman"/>
      <w:b/>
      <w:bCs/>
      <w:i/>
      <w:iCs/>
      <w:sz w:val="28"/>
      <w:szCs w:val="28"/>
      <w:lang w:val="x-none" w:eastAsia="x-none"/>
    </w:rPr>
  </w:style>
  <w:style w:type="paragraph" w:styleId="Nagwek3">
    <w:name w:val="heading 3"/>
    <w:basedOn w:val="Normalny"/>
    <w:next w:val="Normalny"/>
    <w:link w:val="Nagwek3Znak"/>
    <w:uiPriority w:val="9"/>
    <w:qFormat/>
    <w:rsid w:val="00CE651D"/>
    <w:pPr>
      <w:keepNext/>
      <w:spacing w:before="240" w:after="60"/>
      <w:outlineLvl w:val="2"/>
    </w:pPr>
    <w:rPr>
      <w:rFonts w:ascii="Cambria" w:hAnsi="Cambria" w:cs="Times New Roman"/>
      <w:b/>
      <w:bCs/>
      <w:sz w:val="26"/>
      <w:szCs w:val="26"/>
      <w:lang w:val="x-none" w:eastAsia="x-none"/>
    </w:rPr>
  </w:style>
  <w:style w:type="paragraph" w:styleId="Nagwek4">
    <w:name w:val="heading 4"/>
    <w:basedOn w:val="Normalny"/>
    <w:next w:val="Normalny"/>
    <w:link w:val="Nagwek4Znak"/>
    <w:uiPriority w:val="9"/>
    <w:semiHidden/>
    <w:unhideWhenUsed/>
    <w:qFormat/>
    <w:rsid w:val="008C24EF"/>
    <w:pPr>
      <w:keepNext/>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
    <w:semiHidden/>
    <w:unhideWhenUsed/>
    <w:qFormat/>
    <w:rsid w:val="008C24EF"/>
    <w:pPr>
      <w:spacing w:before="240" w:after="60"/>
      <w:outlineLvl w:val="4"/>
    </w:pPr>
    <w:rPr>
      <w:rFonts w:ascii="Calibri" w:hAnsi="Calibri" w:cs="Times New Roman"/>
      <w:b/>
      <w:bCs/>
      <w:i/>
      <w:iCs/>
      <w:sz w:val="26"/>
      <w:szCs w:val="26"/>
    </w:rPr>
  </w:style>
  <w:style w:type="paragraph" w:styleId="Nagwek6">
    <w:name w:val="heading 6"/>
    <w:basedOn w:val="Normalny"/>
    <w:next w:val="Normalny"/>
    <w:link w:val="Nagwek6Znak"/>
    <w:qFormat/>
    <w:rsid w:val="00C46667"/>
    <w:pPr>
      <w:spacing w:before="240" w:after="60"/>
      <w:outlineLvl w:val="5"/>
    </w:pPr>
    <w:rPr>
      <w:rFonts w:ascii="Times New Roman" w:hAnsi="Times New Roman" w:cs="Times New Roman"/>
      <w:b/>
      <w:bCs/>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8C6538"/>
    <w:rPr>
      <w:rFonts w:ascii="Cambria" w:eastAsia="Times New Roman" w:hAnsi="Cambria" w:cs="Times New Roman"/>
      <w:b/>
      <w:bCs/>
      <w:kern w:val="32"/>
      <w:sz w:val="32"/>
      <w:szCs w:val="32"/>
    </w:rPr>
  </w:style>
  <w:style w:type="character" w:customStyle="1" w:styleId="Nagwek2Znak">
    <w:name w:val="Nagłówek 2 Znak"/>
    <w:link w:val="Nagwek2"/>
    <w:uiPriority w:val="9"/>
    <w:semiHidden/>
    <w:locked/>
    <w:rsid w:val="008C6538"/>
    <w:rPr>
      <w:rFonts w:ascii="Cambria" w:eastAsia="Times New Roman" w:hAnsi="Cambria" w:cs="Times New Roman"/>
      <w:b/>
      <w:bCs/>
      <w:i/>
      <w:iCs/>
      <w:sz w:val="28"/>
      <w:szCs w:val="28"/>
    </w:rPr>
  </w:style>
  <w:style w:type="character" w:customStyle="1" w:styleId="Nagwek3Znak">
    <w:name w:val="Nagłówek 3 Znak"/>
    <w:link w:val="Nagwek3"/>
    <w:uiPriority w:val="9"/>
    <w:semiHidden/>
    <w:locked/>
    <w:rsid w:val="00CE651D"/>
    <w:rPr>
      <w:rFonts w:ascii="Cambria" w:eastAsia="Times New Roman" w:hAnsi="Cambria" w:cs="Times New Roman"/>
      <w:b/>
      <w:bCs/>
      <w:sz w:val="26"/>
      <w:szCs w:val="26"/>
    </w:rPr>
  </w:style>
  <w:style w:type="paragraph" w:styleId="Nagwek">
    <w:name w:val="header"/>
    <w:basedOn w:val="Normalny"/>
    <w:link w:val="NagwekZnak"/>
    <w:uiPriority w:val="99"/>
    <w:rsid w:val="008C6538"/>
    <w:pPr>
      <w:tabs>
        <w:tab w:val="center" w:pos="4536"/>
        <w:tab w:val="right" w:pos="9072"/>
      </w:tabs>
    </w:pPr>
    <w:rPr>
      <w:rFonts w:cs="Times New Roman"/>
      <w:lang w:val="x-none" w:eastAsia="x-none"/>
    </w:rPr>
  </w:style>
  <w:style w:type="character" w:customStyle="1" w:styleId="NagwekZnak">
    <w:name w:val="Nagłówek Znak"/>
    <w:link w:val="Nagwek"/>
    <w:uiPriority w:val="99"/>
    <w:semiHidden/>
    <w:locked/>
    <w:rsid w:val="008C6538"/>
    <w:rPr>
      <w:rFonts w:ascii="Tahoma" w:hAnsi="Tahoma" w:cs="Tahoma"/>
      <w:sz w:val="24"/>
      <w:szCs w:val="24"/>
    </w:rPr>
  </w:style>
  <w:style w:type="paragraph" w:styleId="Stopka">
    <w:name w:val="footer"/>
    <w:basedOn w:val="Normalny"/>
    <w:link w:val="StopkaZnak"/>
    <w:uiPriority w:val="99"/>
    <w:rsid w:val="008C6538"/>
    <w:pPr>
      <w:tabs>
        <w:tab w:val="center" w:pos="4536"/>
        <w:tab w:val="right" w:pos="9072"/>
      </w:tabs>
    </w:pPr>
    <w:rPr>
      <w:rFonts w:cs="Times New Roman"/>
      <w:lang w:val="x-none" w:eastAsia="x-none"/>
    </w:rPr>
  </w:style>
  <w:style w:type="character" w:customStyle="1" w:styleId="StopkaZnak">
    <w:name w:val="Stopka Znak"/>
    <w:link w:val="Stopka"/>
    <w:uiPriority w:val="99"/>
    <w:locked/>
    <w:rsid w:val="008C6538"/>
    <w:rPr>
      <w:rFonts w:ascii="Tahoma" w:hAnsi="Tahoma" w:cs="Tahoma"/>
      <w:sz w:val="24"/>
      <w:szCs w:val="24"/>
    </w:rPr>
  </w:style>
  <w:style w:type="character" w:styleId="Hipercze">
    <w:name w:val="Hyperlink"/>
    <w:rsid w:val="008C6538"/>
    <w:rPr>
      <w:rFonts w:cs="Times New Roman"/>
      <w:color w:val="0000FF"/>
      <w:u w:val="single"/>
    </w:rPr>
  </w:style>
  <w:style w:type="character" w:styleId="UyteHipercze">
    <w:name w:val="FollowedHyperlink"/>
    <w:uiPriority w:val="99"/>
    <w:rsid w:val="008C6538"/>
    <w:rPr>
      <w:rFonts w:cs="Times New Roman"/>
      <w:color w:val="800080"/>
      <w:u w:val="single"/>
    </w:rPr>
  </w:style>
  <w:style w:type="paragraph" w:styleId="Tekstpodstawowy">
    <w:name w:val="Body Text"/>
    <w:basedOn w:val="Normalny"/>
    <w:link w:val="TekstpodstawowyZnak"/>
    <w:uiPriority w:val="99"/>
    <w:rsid w:val="008C6538"/>
    <w:rPr>
      <w:rFonts w:cs="Times New Roman"/>
      <w:lang w:val="x-none" w:eastAsia="x-none"/>
    </w:rPr>
  </w:style>
  <w:style w:type="character" w:customStyle="1" w:styleId="TekstpodstawowyZnak">
    <w:name w:val="Tekst podstawowy Znak"/>
    <w:link w:val="Tekstpodstawowy"/>
    <w:uiPriority w:val="99"/>
    <w:semiHidden/>
    <w:locked/>
    <w:rsid w:val="008C6538"/>
    <w:rPr>
      <w:rFonts w:ascii="Tahoma" w:hAnsi="Tahoma" w:cs="Tahoma"/>
      <w:sz w:val="24"/>
      <w:szCs w:val="24"/>
    </w:rPr>
  </w:style>
  <w:style w:type="paragraph" w:styleId="NormalnyWeb">
    <w:name w:val="Normal (Web)"/>
    <w:basedOn w:val="Normalny"/>
    <w:uiPriority w:val="99"/>
    <w:rsid w:val="008C6538"/>
    <w:pPr>
      <w:spacing w:before="100" w:beforeAutospacing="1" w:after="100" w:afterAutospacing="1"/>
    </w:pPr>
  </w:style>
  <w:style w:type="paragraph" w:styleId="Tekstpodstawowy2">
    <w:name w:val="Body Text 2"/>
    <w:basedOn w:val="Normalny"/>
    <w:link w:val="Tekstpodstawowy2Znak"/>
    <w:uiPriority w:val="99"/>
    <w:semiHidden/>
    <w:unhideWhenUsed/>
    <w:rsid w:val="00CE651D"/>
    <w:pPr>
      <w:spacing w:after="120" w:line="480" w:lineRule="auto"/>
    </w:pPr>
    <w:rPr>
      <w:rFonts w:cs="Times New Roman"/>
      <w:lang w:val="x-none" w:eastAsia="x-none"/>
    </w:rPr>
  </w:style>
  <w:style w:type="character" w:customStyle="1" w:styleId="Tekstpodstawowy2Znak">
    <w:name w:val="Tekst podstawowy 2 Znak"/>
    <w:link w:val="Tekstpodstawowy2"/>
    <w:uiPriority w:val="99"/>
    <w:semiHidden/>
    <w:locked/>
    <w:rsid w:val="00CE651D"/>
    <w:rPr>
      <w:rFonts w:ascii="Tahoma" w:hAnsi="Tahoma" w:cs="Tahoma"/>
      <w:sz w:val="24"/>
      <w:szCs w:val="24"/>
    </w:rPr>
  </w:style>
  <w:style w:type="paragraph" w:styleId="Tekstpodstawowywcity">
    <w:name w:val="Body Text Indent"/>
    <w:basedOn w:val="Normalny"/>
    <w:link w:val="TekstpodstawowywcityZnak"/>
    <w:uiPriority w:val="99"/>
    <w:semiHidden/>
    <w:unhideWhenUsed/>
    <w:rsid w:val="00CE651D"/>
    <w:pPr>
      <w:spacing w:after="120"/>
      <w:ind w:left="283"/>
    </w:pPr>
    <w:rPr>
      <w:rFonts w:cs="Times New Roman"/>
      <w:lang w:val="x-none" w:eastAsia="x-none"/>
    </w:rPr>
  </w:style>
  <w:style w:type="character" w:customStyle="1" w:styleId="TekstpodstawowywcityZnak">
    <w:name w:val="Tekst podstawowy wcięty Znak"/>
    <w:link w:val="Tekstpodstawowywcity"/>
    <w:uiPriority w:val="99"/>
    <w:semiHidden/>
    <w:locked/>
    <w:rsid w:val="00CE651D"/>
    <w:rPr>
      <w:rFonts w:ascii="Tahoma" w:hAnsi="Tahoma" w:cs="Tahoma"/>
      <w:sz w:val="24"/>
      <w:szCs w:val="24"/>
    </w:rPr>
  </w:style>
  <w:style w:type="character" w:customStyle="1" w:styleId="Nagwek6Znak">
    <w:name w:val="Nagłówek 6 Znak"/>
    <w:link w:val="Nagwek6"/>
    <w:rsid w:val="00C46667"/>
    <w:rPr>
      <w:rFonts w:ascii="Times New Roman" w:eastAsia="Times New Roman" w:hAnsi="Times New Roman"/>
      <w:b/>
      <w:bCs/>
    </w:rPr>
  </w:style>
  <w:style w:type="paragraph" w:customStyle="1" w:styleId="Tekstpodstawowywciety">
    <w:name w:val="Tekst podstawowy wciety"/>
    <w:basedOn w:val="Normalny"/>
    <w:rsid w:val="00C46667"/>
    <w:pPr>
      <w:jc w:val="both"/>
    </w:pPr>
    <w:rPr>
      <w:rFonts w:ascii="Times New Roman" w:hAnsi="Times New Roman" w:cs="Times New Roman"/>
      <w:szCs w:val="20"/>
    </w:rPr>
  </w:style>
  <w:style w:type="paragraph" w:styleId="Tekstpodstawowy3">
    <w:name w:val="Body Text 3"/>
    <w:basedOn w:val="Normalny"/>
    <w:link w:val="Tekstpodstawowy3Znak"/>
    <w:semiHidden/>
    <w:rsid w:val="00C46667"/>
    <w:pPr>
      <w:spacing w:after="120"/>
    </w:pPr>
    <w:rPr>
      <w:rFonts w:ascii="Times New Roman" w:hAnsi="Times New Roman" w:cs="Times New Roman"/>
      <w:sz w:val="16"/>
      <w:szCs w:val="16"/>
      <w:lang w:val="x-none" w:eastAsia="x-none"/>
    </w:rPr>
  </w:style>
  <w:style w:type="character" w:customStyle="1" w:styleId="Tekstpodstawowy3Znak">
    <w:name w:val="Tekst podstawowy 3 Znak"/>
    <w:link w:val="Tekstpodstawowy3"/>
    <w:semiHidden/>
    <w:rsid w:val="00C46667"/>
    <w:rPr>
      <w:rFonts w:ascii="Times New Roman" w:eastAsia="Times New Roman" w:hAnsi="Times New Roman"/>
      <w:sz w:val="16"/>
      <w:szCs w:val="16"/>
    </w:rPr>
  </w:style>
  <w:style w:type="paragraph" w:customStyle="1" w:styleId="Naglwek1">
    <w:name w:val="Naglówek 1"/>
    <w:basedOn w:val="Normalny"/>
    <w:next w:val="Normalny"/>
    <w:rsid w:val="00C46667"/>
    <w:pPr>
      <w:keepNext/>
      <w:spacing w:after="160"/>
      <w:jc w:val="center"/>
    </w:pPr>
    <w:rPr>
      <w:rFonts w:ascii="Times New Roman" w:hAnsi="Times New Roman" w:cs="Times New Roman"/>
      <w:b/>
      <w:szCs w:val="20"/>
    </w:rPr>
  </w:style>
  <w:style w:type="paragraph" w:styleId="Tekstpodstawowywcity2">
    <w:name w:val="Body Text Indent 2"/>
    <w:basedOn w:val="Normalny"/>
    <w:link w:val="Tekstpodstawowywcity2Znak"/>
    <w:uiPriority w:val="99"/>
    <w:semiHidden/>
    <w:unhideWhenUsed/>
    <w:rsid w:val="0080583D"/>
    <w:pPr>
      <w:spacing w:after="120" w:line="480" w:lineRule="auto"/>
      <w:ind w:left="283"/>
    </w:pPr>
    <w:rPr>
      <w:rFonts w:cs="Times New Roman"/>
      <w:lang w:val="x-none" w:eastAsia="x-none"/>
    </w:rPr>
  </w:style>
  <w:style w:type="character" w:customStyle="1" w:styleId="Tekstpodstawowywcity2Znak">
    <w:name w:val="Tekst podstawowy wcięty 2 Znak"/>
    <w:link w:val="Tekstpodstawowywcity2"/>
    <w:uiPriority w:val="99"/>
    <w:semiHidden/>
    <w:rsid w:val="0080583D"/>
    <w:rPr>
      <w:rFonts w:ascii="Tahoma" w:hAnsi="Tahoma" w:cs="Tahoma"/>
      <w:sz w:val="24"/>
      <w:szCs w:val="24"/>
    </w:rPr>
  </w:style>
  <w:style w:type="paragraph" w:styleId="Podtytu">
    <w:name w:val="Subtitle"/>
    <w:basedOn w:val="Normalny"/>
    <w:link w:val="PodtytuZnak"/>
    <w:uiPriority w:val="99"/>
    <w:qFormat/>
    <w:rsid w:val="00D03F81"/>
    <w:pPr>
      <w:spacing w:after="60"/>
      <w:jc w:val="center"/>
      <w:outlineLvl w:val="1"/>
    </w:pPr>
    <w:rPr>
      <w:rFonts w:ascii="Arial" w:hAnsi="Arial" w:cs="Times New Roman"/>
      <w:lang w:val="x-none" w:eastAsia="x-none"/>
    </w:rPr>
  </w:style>
  <w:style w:type="character" w:customStyle="1" w:styleId="PodtytuZnak">
    <w:name w:val="Podtytuł Znak"/>
    <w:link w:val="Podtytu"/>
    <w:uiPriority w:val="99"/>
    <w:rsid w:val="00D03F81"/>
    <w:rPr>
      <w:rFonts w:ascii="Arial" w:hAnsi="Arial" w:cs="Arial"/>
      <w:sz w:val="24"/>
      <w:szCs w:val="24"/>
    </w:rPr>
  </w:style>
  <w:style w:type="paragraph" w:styleId="Tekstdymka">
    <w:name w:val="Balloon Text"/>
    <w:basedOn w:val="Normalny"/>
    <w:link w:val="TekstdymkaZnak"/>
    <w:uiPriority w:val="99"/>
    <w:semiHidden/>
    <w:unhideWhenUsed/>
    <w:rsid w:val="0070242C"/>
    <w:rPr>
      <w:rFonts w:cs="Times New Roman"/>
      <w:sz w:val="16"/>
      <w:szCs w:val="16"/>
      <w:lang w:val="x-none" w:eastAsia="x-none"/>
    </w:rPr>
  </w:style>
  <w:style w:type="character" w:customStyle="1" w:styleId="TekstdymkaZnak">
    <w:name w:val="Tekst dymka Znak"/>
    <w:link w:val="Tekstdymka"/>
    <w:uiPriority w:val="99"/>
    <w:semiHidden/>
    <w:rsid w:val="0070242C"/>
    <w:rPr>
      <w:rFonts w:ascii="Tahoma" w:hAnsi="Tahoma" w:cs="Tahoma"/>
      <w:sz w:val="16"/>
      <w:szCs w:val="16"/>
    </w:rPr>
  </w:style>
  <w:style w:type="paragraph" w:styleId="Akapitzlist">
    <w:name w:val="List Paragraph"/>
    <w:basedOn w:val="Normalny"/>
    <w:uiPriority w:val="34"/>
    <w:qFormat/>
    <w:rsid w:val="002F7BA3"/>
    <w:pPr>
      <w:spacing w:after="200" w:line="276" w:lineRule="auto"/>
      <w:ind w:left="720"/>
      <w:contextualSpacing/>
    </w:pPr>
    <w:rPr>
      <w:rFonts w:ascii="Calibri" w:eastAsia="Calibri" w:hAnsi="Calibri" w:cs="Times New Roman"/>
      <w:sz w:val="22"/>
      <w:szCs w:val="22"/>
      <w:lang w:eastAsia="en-US"/>
    </w:rPr>
  </w:style>
  <w:style w:type="character" w:styleId="Odwoanieprzypisudolnego">
    <w:name w:val="footnote reference"/>
    <w:aliases w:val="Footnote Reference Number"/>
    <w:semiHidden/>
    <w:unhideWhenUsed/>
    <w:rsid w:val="00AA0FD5"/>
    <w:rPr>
      <w:vertAlign w:val="superscript"/>
    </w:rPr>
  </w:style>
  <w:style w:type="paragraph" w:customStyle="1" w:styleId="Default">
    <w:name w:val="Default"/>
    <w:rsid w:val="00B80712"/>
    <w:pPr>
      <w:autoSpaceDE w:val="0"/>
      <w:autoSpaceDN w:val="0"/>
      <w:adjustRightInd w:val="0"/>
      <w:spacing w:after="80"/>
      <w:jc w:val="both"/>
    </w:pPr>
    <w:rPr>
      <w:rFonts w:eastAsia="Calibri" w:cs="Arial"/>
      <w:color w:val="000000"/>
      <w:sz w:val="22"/>
      <w:szCs w:val="24"/>
    </w:rPr>
  </w:style>
  <w:style w:type="character" w:styleId="Odwoaniedokomentarza">
    <w:name w:val="annotation reference"/>
    <w:uiPriority w:val="99"/>
    <w:semiHidden/>
    <w:unhideWhenUsed/>
    <w:rsid w:val="00B74BCA"/>
    <w:rPr>
      <w:sz w:val="16"/>
      <w:szCs w:val="16"/>
    </w:rPr>
  </w:style>
  <w:style w:type="paragraph" w:styleId="Tekstkomentarza">
    <w:name w:val="annotation text"/>
    <w:basedOn w:val="Normalny"/>
    <w:link w:val="TekstkomentarzaZnak"/>
    <w:uiPriority w:val="99"/>
    <w:semiHidden/>
    <w:unhideWhenUsed/>
    <w:rsid w:val="00B74BCA"/>
    <w:rPr>
      <w:rFonts w:cs="Times New Roman"/>
      <w:sz w:val="20"/>
      <w:szCs w:val="20"/>
      <w:lang w:val="x-none" w:eastAsia="x-none"/>
    </w:rPr>
  </w:style>
  <w:style w:type="character" w:customStyle="1" w:styleId="TekstkomentarzaZnak">
    <w:name w:val="Tekst komentarza Znak"/>
    <w:link w:val="Tekstkomentarza"/>
    <w:uiPriority w:val="99"/>
    <w:semiHidden/>
    <w:rsid w:val="00B74BCA"/>
    <w:rPr>
      <w:rFonts w:ascii="Tahoma" w:hAnsi="Tahoma" w:cs="Tahoma"/>
    </w:rPr>
  </w:style>
  <w:style w:type="paragraph" w:styleId="Tematkomentarza">
    <w:name w:val="annotation subject"/>
    <w:basedOn w:val="Tekstkomentarza"/>
    <w:next w:val="Tekstkomentarza"/>
    <w:link w:val="TematkomentarzaZnak"/>
    <w:uiPriority w:val="99"/>
    <w:semiHidden/>
    <w:unhideWhenUsed/>
    <w:rsid w:val="00B74BCA"/>
    <w:rPr>
      <w:b/>
      <w:bCs/>
    </w:rPr>
  </w:style>
  <w:style w:type="character" w:customStyle="1" w:styleId="TematkomentarzaZnak">
    <w:name w:val="Temat komentarza Znak"/>
    <w:link w:val="Tematkomentarza"/>
    <w:uiPriority w:val="99"/>
    <w:semiHidden/>
    <w:rsid w:val="00B74BCA"/>
    <w:rPr>
      <w:rFonts w:ascii="Tahoma" w:hAnsi="Tahoma" w:cs="Tahoma"/>
      <w:b/>
      <w:bCs/>
    </w:rPr>
  </w:style>
  <w:style w:type="paragraph" w:styleId="Tekstprzypisudolnego">
    <w:name w:val="footnote text"/>
    <w:basedOn w:val="Normalny"/>
    <w:link w:val="TekstprzypisudolnegoZnak"/>
    <w:uiPriority w:val="99"/>
    <w:semiHidden/>
    <w:unhideWhenUsed/>
    <w:rsid w:val="00003EEF"/>
    <w:rPr>
      <w:rFonts w:cs="Times New Roman"/>
      <w:sz w:val="20"/>
      <w:szCs w:val="20"/>
      <w:lang w:val="x-none" w:eastAsia="x-none"/>
    </w:rPr>
  </w:style>
  <w:style w:type="character" w:customStyle="1" w:styleId="TekstprzypisudolnegoZnak">
    <w:name w:val="Tekst przypisu dolnego Znak"/>
    <w:link w:val="Tekstprzypisudolnego"/>
    <w:uiPriority w:val="99"/>
    <w:semiHidden/>
    <w:rsid w:val="00003EEF"/>
    <w:rPr>
      <w:rFonts w:ascii="Tahoma" w:hAnsi="Tahoma" w:cs="Tahoma"/>
    </w:rPr>
  </w:style>
  <w:style w:type="paragraph" w:styleId="Tekstprzypisukocowego">
    <w:name w:val="endnote text"/>
    <w:basedOn w:val="Normalny"/>
    <w:link w:val="TekstprzypisukocowegoZnak"/>
    <w:uiPriority w:val="99"/>
    <w:semiHidden/>
    <w:unhideWhenUsed/>
    <w:rsid w:val="00865A24"/>
    <w:rPr>
      <w:rFonts w:cs="Times New Roman"/>
      <w:sz w:val="20"/>
      <w:szCs w:val="20"/>
      <w:lang w:val="x-none" w:eastAsia="x-none"/>
    </w:rPr>
  </w:style>
  <w:style w:type="character" w:customStyle="1" w:styleId="TekstprzypisukocowegoZnak">
    <w:name w:val="Tekst przypisu końcowego Znak"/>
    <w:link w:val="Tekstprzypisukocowego"/>
    <w:uiPriority w:val="99"/>
    <w:semiHidden/>
    <w:rsid w:val="00865A24"/>
    <w:rPr>
      <w:rFonts w:ascii="Tahoma" w:hAnsi="Tahoma" w:cs="Tahoma"/>
    </w:rPr>
  </w:style>
  <w:style w:type="character" w:styleId="Odwoanieprzypisukocowego">
    <w:name w:val="endnote reference"/>
    <w:uiPriority w:val="99"/>
    <w:semiHidden/>
    <w:unhideWhenUsed/>
    <w:rsid w:val="00865A24"/>
    <w:rPr>
      <w:vertAlign w:val="superscript"/>
    </w:rPr>
  </w:style>
  <w:style w:type="table" w:styleId="Tabela-Siatka">
    <w:name w:val="Table Grid"/>
    <w:basedOn w:val="Standardowy"/>
    <w:uiPriority w:val="39"/>
    <w:rsid w:val="00C403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4Znak">
    <w:name w:val="Nagłówek 4 Znak"/>
    <w:link w:val="Nagwek4"/>
    <w:uiPriority w:val="9"/>
    <w:semiHidden/>
    <w:rsid w:val="008C24EF"/>
    <w:rPr>
      <w:rFonts w:ascii="Calibri" w:eastAsia="Times New Roman" w:hAnsi="Calibri" w:cs="Times New Roman"/>
      <w:b/>
      <w:bCs/>
      <w:sz w:val="28"/>
      <w:szCs w:val="28"/>
    </w:rPr>
  </w:style>
  <w:style w:type="character" w:customStyle="1" w:styleId="Nagwek5Znak">
    <w:name w:val="Nagłówek 5 Znak"/>
    <w:link w:val="Nagwek5"/>
    <w:uiPriority w:val="9"/>
    <w:semiHidden/>
    <w:rsid w:val="008C24EF"/>
    <w:rPr>
      <w:rFonts w:ascii="Calibri" w:eastAsia="Times New Roman" w:hAnsi="Calibri" w:cs="Times New Roman"/>
      <w:b/>
      <w:bCs/>
      <w:i/>
      <w:iCs/>
      <w:sz w:val="26"/>
      <w:szCs w:val="26"/>
    </w:rPr>
  </w:style>
  <w:style w:type="character" w:styleId="Pogrubienie">
    <w:name w:val="Strong"/>
    <w:uiPriority w:val="22"/>
    <w:qFormat/>
    <w:rsid w:val="008C24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36698">
      <w:bodyDiv w:val="1"/>
      <w:marLeft w:val="0"/>
      <w:marRight w:val="0"/>
      <w:marTop w:val="0"/>
      <w:marBottom w:val="0"/>
      <w:divBdr>
        <w:top w:val="none" w:sz="0" w:space="0" w:color="auto"/>
        <w:left w:val="none" w:sz="0" w:space="0" w:color="auto"/>
        <w:bottom w:val="none" w:sz="0" w:space="0" w:color="auto"/>
        <w:right w:val="none" w:sz="0" w:space="0" w:color="auto"/>
      </w:divBdr>
    </w:div>
    <w:div w:id="142700153">
      <w:bodyDiv w:val="1"/>
      <w:marLeft w:val="0"/>
      <w:marRight w:val="0"/>
      <w:marTop w:val="0"/>
      <w:marBottom w:val="0"/>
      <w:divBdr>
        <w:top w:val="none" w:sz="0" w:space="0" w:color="auto"/>
        <w:left w:val="none" w:sz="0" w:space="0" w:color="auto"/>
        <w:bottom w:val="none" w:sz="0" w:space="0" w:color="auto"/>
        <w:right w:val="none" w:sz="0" w:space="0" w:color="auto"/>
      </w:divBdr>
      <w:divsChild>
        <w:div w:id="36975911">
          <w:marLeft w:val="0"/>
          <w:marRight w:val="0"/>
          <w:marTop w:val="0"/>
          <w:marBottom w:val="0"/>
          <w:divBdr>
            <w:top w:val="none" w:sz="0" w:space="0" w:color="auto"/>
            <w:left w:val="none" w:sz="0" w:space="0" w:color="auto"/>
            <w:bottom w:val="none" w:sz="0" w:space="0" w:color="auto"/>
            <w:right w:val="none" w:sz="0" w:space="0" w:color="auto"/>
          </w:divBdr>
        </w:div>
        <w:div w:id="613244960">
          <w:marLeft w:val="0"/>
          <w:marRight w:val="0"/>
          <w:marTop w:val="0"/>
          <w:marBottom w:val="0"/>
          <w:divBdr>
            <w:top w:val="none" w:sz="0" w:space="0" w:color="auto"/>
            <w:left w:val="none" w:sz="0" w:space="0" w:color="auto"/>
            <w:bottom w:val="none" w:sz="0" w:space="0" w:color="auto"/>
            <w:right w:val="none" w:sz="0" w:space="0" w:color="auto"/>
          </w:divBdr>
        </w:div>
        <w:div w:id="828907198">
          <w:marLeft w:val="0"/>
          <w:marRight w:val="0"/>
          <w:marTop w:val="0"/>
          <w:marBottom w:val="0"/>
          <w:divBdr>
            <w:top w:val="none" w:sz="0" w:space="0" w:color="auto"/>
            <w:left w:val="none" w:sz="0" w:space="0" w:color="auto"/>
            <w:bottom w:val="none" w:sz="0" w:space="0" w:color="auto"/>
            <w:right w:val="none" w:sz="0" w:space="0" w:color="auto"/>
          </w:divBdr>
        </w:div>
        <w:div w:id="1077442203">
          <w:marLeft w:val="0"/>
          <w:marRight w:val="0"/>
          <w:marTop w:val="0"/>
          <w:marBottom w:val="0"/>
          <w:divBdr>
            <w:top w:val="none" w:sz="0" w:space="0" w:color="auto"/>
            <w:left w:val="none" w:sz="0" w:space="0" w:color="auto"/>
            <w:bottom w:val="none" w:sz="0" w:space="0" w:color="auto"/>
            <w:right w:val="none" w:sz="0" w:space="0" w:color="auto"/>
          </w:divBdr>
        </w:div>
        <w:div w:id="1809980141">
          <w:marLeft w:val="0"/>
          <w:marRight w:val="0"/>
          <w:marTop w:val="0"/>
          <w:marBottom w:val="0"/>
          <w:divBdr>
            <w:top w:val="none" w:sz="0" w:space="0" w:color="auto"/>
            <w:left w:val="none" w:sz="0" w:space="0" w:color="auto"/>
            <w:bottom w:val="none" w:sz="0" w:space="0" w:color="auto"/>
            <w:right w:val="none" w:sz="0" w:space="0" w:color="auto"/>
          </w:divBdr>
        </w:div>
      </w:divsChild>
    </w:div>
    <w:div w:id="170608991">
      <w:bodyDiv w:val="1"/>
      <w:marLeft w:val="0"/>
      <w:marRight w:val="0"/>
      <w:marTop w:val="0"/>
      <w:marBottom w:val="0"/>
      <w:divBdr>
        <w:top w:val="none" w:sz="0" w:space="0" w:color="auto"/>
        <w:left w:val="none" w:sz="0" w:space="0" w:color="auto"/>
        <w:bottom w:val="none" w:sz="0" w:space="0" w:color="auto"/>
        <w:right w:val="none" w:sz="0" w:space="0" w:color="auto"/>
      </w:divBdr>
      <w:divsChild>
        <w:div w:id="16929282">
          <w:marLeft w:val="0"/>
          <w:marRight w:val="0"/>
          <w:marTop w:val="0"/>
          <w:marBottom w:val="0"/>
          <w:divBdr>
            <w:top w:val="none" w:sz="0" w:space="0" w:color="auto"/>
            <w:left w:val="none" w:sz="0" w:space="0" w:color="auto"/>
            <w:bottom w:val="none" w:sz="0" w:space="0" w:color="auto"/>
            <w:right w:val="none" w:sz="0" w:space="0" w:color="auto"/>
          </w:divBdr>
        </w:div>
        <w:div w:id="645819976">
          <w:marLeft w:val="0"/>
          <w:marRight w:val="0"/>
          <w:marTop w:val="0"/>
          <w:marBottom w:val="0"/>
          <w:divBdr>
            <w:top w:val="none" w:sz="0" w:space="0" w:color="auto"/>
            <w:left w:val="none" w:sz="0" w:space="0" w:color="auto"/>
            <w:bottom w:val="none" w:sz="0" w:space="0" w:color="auto"/>
            <w:right w:val="none" w:sz="0" w:space="0" w:color="auto"/>
          </w:divBdr>
        </w:div>
        <w:div w:id="2069304372">
          <w:marLeft w:val="0"/>
          <w:marRight w:val="0"/>
          <w:marTop w:val="0"/>
          <w:marBottom w:val="0"/>
          <w:divBdr>
            <w:top w:val="none" w:sz="0" w:space="0" w:color="auto"/>
            <w:left w:val="none" w:sz="0" w:space="0" w:color="auto"/>
            <w:bottom w:val="none" w:sz="0" w:space="0" w:color="auto"/>
            <w:right w:val="none" w:sz="0" w:space="0" w:color="auto"/>
          </w:divBdr>
        </w:div>
      </w:divsChild>
    </w:div>
    <w:div w:id="302926730">
      <w:bodyDiv w:val="1"/>
      <w:marLeft w:val="0"/>
      <w:marRight w:val="0"/>
      <w:marTop w:val="0"/>
      <w:marBottom w:val="0"/>
      <w:divBdr>
        <w:top w:val="none" w:sz="0" w:space="0" w:color="auto"/>
        <w:left w:val="none" w:sz="0" w:space="0" w:color="auto"/>
        <w:bottom w:val="none" w:sz="0" w:space="0" w:color="auto"/>
        <w:right w:val="none" w:sz="0" w:space="0" w:color="auto"/>
      </w:divBdr>
    </w:div>
    <w:div w:id="339819398">
      <w:bodyDiv w:val="1"/>
      <w:marLeft w:val="0"/>
      <w:marRight w:val="0"/>
      <w:marTop w:val="0"/>
      <w:marBottom w:val="0"/>
      <w:divBdr>
        <w:top w:val="none" w:sz="0" w:space="0" w:color="auto"/>
        <w:left w:val="none" w:sz="0" w:space="0" w:color="auto"/>
        <w:bottom w:val="none" w:sz="0" w:space="0" w:color="auto"/>
        <w:right w:val="none" w:sz="0" w:space="0" w:color="auto"/>
      </w:divBdr>
    </w:div>
    <w:div w:id="341400548">
      <w:bodyDiv w:val="1"/>
      <w:marLeft w:val="0"/>
      <w:marRight w:val="0"/>
      <w:marTop w:val="0"/>
      <w:marBottom w:val="0"/>
      <w:divBdr>
        <w:top w:val="none" w:sz="0" w:space="0" w:color="auto"/>
        <w:left w:val="none" w:sz="0" w:space="0" w:color="auto"/>
        <w:bottom w:val="none" w:sz="0" w:space="0" w:color="auto"/>
        <w:right w:val="none" w:sz="0" w:space="0" w:color="auto"/>
      </w:divBdr>
      <w:divsChild>
        <w:div w:id="41104344">
          <w:marLeft w:val="0"/>
          <w:marRight w:val="0"/>
          <w:marTop w:val="0"/>
          <w:marBottom w:val="0"/>
          <w:divBdr>
            <w:top w:val="none" w:sz="0" w:space="0" w:color="auto"/>
            <w:left w:val="none" w:sz="0" w:space="0" w:color="auto"/>
            <w:bottom w:val="none" w:sz="0" w:space="0" w:color="auto"/>
            <w:right w:val="none" w:sz="0" w:space="0" w:color="auto"/>
          </w:divBdr>
        </w:div>
        <w:div w:id="89548113">
          <w:marLeft w:val="0"/>
          <w:marRight w:val="0"/>
          <w:marTop w:val="0"/>
          <w:marBottom w:val="0"/>
          <w:divBdr>
            <w:top w:val="none" w:sz="0" w:space="0" w:color="auto"/>
            <w:left w:val="none" w:sz="0" w:space="0" w:color="auto"/>
            <w:bottom w:val="none" w:sz="0" w:space="0" w:color="auto"/>
            <w:right w:val="none" w:sz="0" w:space="0" w:color="auto"/>
          </w:divBdr>
        </w:div>
        <w:div w:id="154876790">
          <w:marLeft w:val="0"/>
          <w:marRight w:val="0"/>
          <w:marTop w:val="0"/>
          <w:marBottom w:val="0"/>
          <w:divBdr>
            <w:top w:val="none" w:sz="0" w:space="0" w:color="auto"/>
            <w:left w:val="none" w:sz="0" w:space="0" w:color="auto"/>
            <w:bottom w:val="none" w:sz="0" w:space="0" w:color="auto"/>
            <w:right w:val="none" w:sz="0" w:space="0" w:color="auto"/>
          </w:divBdr>
        </w:div>
        <w:div w:id="224724268">
          <w:marLeft w:val="0"/>
          <w:marRight w:val="0"/>
          <w:marTop w:val="0"/>
          <w:marBottom w:val="0"/>
          <w:divBdr>
            <w:top w:val="none" w:sz="0" w:space="0" w:color="auto"/>
            <w:left w:val="none" w:sz="0" w:space="0" w:color="auto"/>
            <w:bottom w:val="none" w:sz="0" w:space="0" w:color="auto"/>
            <w:right w:val="none" w:sz="0" w:space="0" w:color="auto"/>
          </w:divBdr>
        </w:div>
        <w:div w:id="256448280">
          <w:marLeft w:val="0"/>
          <w:marRight w:val="0"/>
          <w:marTop w:val="0"/>
          <w:marBottom w:val="0"/>
          <w:divBdr>
            <w:top w:val="none" w:sz="0" w:space="0" w:color="auto"/>
            <w:left w:val="none" w:sz="0" w:space="0" w:color="auto"/>
            <w:bottom w:val="none" w:sz="0" w:space="0" w:color="auto"/>
            <w:right w:val="none" w:sz="0" w:space="0" w:color="auto"/>
          </w:divBdr>
        </w:div>
        <w:div w:id="368457518">
          <w:marLeft w:val="0"/>
          <w:marRight w:val="0"/>
          <w:marTop w:val="0"/>
          <w:marBottom w:val="0"/>
          <w:divBdr>
            <w:top w:val="none" w:sz="0" w:space="0" w:color="auto"/>
            <w:left w:val="none" w:sz="0" w:space="0" w:color="auto"/>
            <w:bottom w:val="none" w:sz="0" w:space="0" w:color="auto"/>
            <w:right w:val="none" w:sz="0" w:space="0" w:color="auto"/>
          </w:divBdr>
        </w:div>
        <w:div w:id="416287703">
          <w:marLeft w:val="0"/>
          <w:marRight w:val="0"/>
          <w:marTop w:val="0"/>
          <w:marBottom w:val="0"/>
          <w:divBdr>
            <w:top w:val="none" w:sz="0" w:space="0" w:color="auto"/>
            <w:left w:val="none" w:sz="0" w:space="0" w:color="auto"/>
            <w:bottom w:val="none" w:sz="0" w:space="0" w:color="auto"/>
            <w:right w:val="none" w:sz="0" w:space="0" w:color="auto"/>
          </w:divBdr>
        </w:div>
        <w:div w:id="505360253">
          <w:marLeft w:val="0"/>
          <w:marRight w:val="0"/>
          <w:marTop w:val="0"/>
          <w:marBottom w:val="0"/>
          <w:divBdr>
            <w:top w:val="none" w:sz="0" w:space="0" w:color="auto"/>
            <w:left w:val="none" w:sz="0" w:space="0" w:color="auto"/>
            <w:bottom w:val="none" w:sz="0" w:space="0" w:color="auto"/>
            <w:right w:val="none" w:sz="0" w:space="0" w:color="auto"/>
          </w:divBdr>
        </w:div>
        <w:div w:id="615331621">
          <w:marLeft w:val="0"/>
          <w:marRight w:val="0"/>
          <w:marTop w:val="0"/>
          <w:marBottom w:val="0"/>
          <w:divBdr>
            <w:top w:val="none" w:sz="0" w:space="0" w:color="auto"/>
            <w:left w:val="none" w:sz="0" w:space="0" w:color="auto"/>
            <w:bottom w:val="none" w:sz="0" w:space="0" w:color="auto"/>
            <w:right w:val="none" w:sz="0" w:space="0" w:color="auto"/>
          </w:divBdr>
        </w:div>
        <w:div w:id="689919705">
          <w:marLeft w:val="0"/>
          <w:marRight w:val="0"/>
          <w:marTop w:val="0"/>
          <w:marBottom w:val="0"/>
          <w:divBdr>
            <w:top w:val="none" w:sz="0" w:space="0" w:color="auto"/>
            <w:left w:val="none" w:sz="0" w:space="0" w:color="auto"/>
            <w:bottom w:val="none" w:sz="0" w:space="0" w:color="auto"/>
            <w:right w:val="none" w:sz="0" w:space="0" w:color="auto"/>
          </w:divBdr>
        </w:div>
        <w:div w:id="763770427">
          <w:marLeft w:val="0"/>
          <w:marRight w:val="0"/>
          <w:marTop w:val="0"/>
          <w:marBottom w:val="0"/>
          <w:divBdr>
            <w:top w:val="none" w:sz="0" w:space="0" w:color="auto"/>
            <w:left w:val="none" w:sz="0" w:space="0" w:color="auto"/>
            <w:bottom w:val="none" w:sz="0" w:space="0" w:color="auto"/>
            <w:right w:val="none" w:sz="0" w:space="0" w:color="auto"/>
          </w:divBdr>
        </w:div>
        <w:div w:id="799809776">
          <w:marLeft w:val="0"/>
          <w:marRight w:val="0"/>
          <w:marTop w:val="0"/>
          <w:marBottom w:val="0"/>
          <w:divBdr>
            <w:top w:val="none" w:sz="0" w:space="0" w:color="auto"/>
            <w:left w:val="none" w:sz="0" w:space="0" w:color="auto"/>
            <w:bottom w:val="none" w:sz="0" w:space="0" w:color="auto"/>
            <w:right w:val="none" w:sz="0" w:space="0" w:color="auto"/>
          </w:divBdr>
        </w:div>
        <w:div w:id="887061630">
          <w:marLeft w:val="0"/>
          <w:marRight w:val="0"/>
          <w:marTop w:val="0"/>
          <w:marBottom w:val="0"/>
          <w:divBdr>
            <w:top w:val="none" w:sz="0" w:space="0" w:color="auto"/>
            <w:left w:val="none" w:sz="0" w:space="0" w:color="auto"/>
            <w:bottom w:val="none" w:sz="0" w:space="0" w:color="auto"/>
            <w:right w:val="none" w:sz="0" w:space="0" w:color="auto"/>
          </w:divBdr>
        </w:div>
        <w:div w:id="895050460">
          <w:marLeft w:val="0"/>
          <w:marRight w:val="0"/>
          <w:marTop w:val="0"/>
          <w:marBottom w:val="0"/>
          <w:divBdr>
            <w:top w:val="none" w:sz="0" w:space="0" w:color="auto"/>
            <w:left w:val="none" w:sz="0" w:space="0" w:color="auto"/>
            <w:bottom w:val="none" w:sz="0" w:space="0" w:color="auto"/>
            <w:right w:val="none" w:sz="0" w:space="0" w:color="auto"/>
          </w:divBdr>
        </w:div>
        <w:div w:id="929385865">
          <w:marLeft w:val="0"/>
          <w:marRight w:val="0"/>
          <w:marTop w:val="0"/>
          <w:marBottom w:val="0"/>
          <w:divBdr>
            <w:top w:val="none" w:sz="0" w:space="0" w:color="auto"/>
            <w:left w:val="none" w:sz="0" w:space="0" w:color="auto"/>
            <w:bottom w:val="none" w:sz="0" w:space="0" w:color="auto"/>
            <w:right w:val="none" w:sz="0" w:space="0" w:color="auto"/>
          </w:divBdr>
        </w:div>
        <w:div w:id="941258689">
          <w:marLeft w:val="0"/>
          <w:marRight w:val="0"/>
          <w:marTop w:val="0"/>
          <w:marBottom w:val="0"/>
          <w:divBdr>
            <w:top w:val="none" w:sz="0" w:space="0" w:color="auto"/>
            <w:left w:val="none" w:sz="0" w:space="0" w:color="auto"/>
            <w:bottom w:val="none" w:sz="0" w:space="0" w:color="auto"/>
            <w:right w:val="none" w:sz="0" w:space="0" w:color="auto"/>
          </w:divBdr>
        </w:div>
        <w:div w:id="1295260664">
          <w:marLeft w:val="0"/>
          <w:marRight w:val="0"/>
          <w:marTop w:val="0"/>
          <w:marBottom w:val="0"/>
          <w:divBdr>
            <w:top w:val="none" w:sz="0" w:space="0" w:color="auto"/>
            <w:left w:val="none" w:sz="0" w:space="0" w:color="auto"/>
            <w:bottom w:val="none" w:sz="0" w:space="0" w:color="auto"/>
            <w:right w:val="none" w:sz="0" w:space="0" w:color="auto"/>
          </w:divBdr>
        </w:div>
        <w:div w:id="1411078432">
          <w:marLeft w:val="0"/>
          <w:marRight w:val="0"/>
          <w:marTop w:val="0"/>
          <w:marBottom w:val="0"/>
          <w:divBdr>
            <w:top w:val="none" w:sz="0" w:space="0" w:color="auto"/>
            <w:left w:val="none" w:sz="0" w:space="0" w:color="auto"/>
            <w:bottom w:val="none" w:sz="0" w:space="0" w:color="auto"/>
            <w:right w:val="none" w:sz="0" w:space="0" w:color="auto"/>
          </w:divBdr>
        </w:div>
        <w:div w:id="1412659398">
          <w:marLeft w:val="0"/>
          <w:marRight w:val="0"/>
          <w:marTop w:val="0"/>
          <w:marBottom w:val="0"/>
          <w:divBdr>
            <w:top w:val="none" w:sz="0" w:space="0" w:color="auto"/>
            <w:left w:val="none" w:sz="0" w:space="0" w:color="auto"/>
            <w:bottom w:val="none" w:sz="0" w:space="0" w:color="auto"/>
            <w:right w:val="none" w:sz="0" w:space="0" w:color="auto"/>
          </w:divBdr>
        </w:div>
        <w:div w:id="1431200086">
          <w:marLeft w:val="0"/>
          <w:marRight w:val="0"/>
          <w:marTop w:val="0"/>
          <w:marBottom w:val="0"/>
          <w:divBdr>
            <w:top w:val="none" w:sz="0" w:space="0" w:color="auto"/>
            <w:left w:val="none" w:sz="0" w:space="0" w:color="auto"/>
            <w:bottom w:val="none" w:sz="0" w:space="0" w:color="auto"/>
            <w:right w:val="none" w:sz="0" w:space="0" w:color="auto"/>
          </w:divBdr>
        </w:div>
        <w:div w:id="1488861006">
          <w:marLeft w:val="0"/>
          <w:marRight w:val="0"/>
          <w:marTop w:val="0"/>
          <w:marBottom w:val="0"/>
          <w:divBdr>
            <w:top w:val="none" w:sz="0" w:space="0" w:color="auto"/>
            <w:left w:val="none" w:sz="0" w:space="0" w:color="auto"/>
            <w:bottom w:val="none" w:sz="0" w:space="0" w:color="auto"/>
            <w:right w:val="none" w:sz="0" w:space="0" w:color="auto"/>
          </w:divBdr>
        </w:div>
        <w:div w:id="1982809030">
          <w:marLeft w:val="0"/>
          <w:marRight w:val="0"/>
          <w:marTop w:val="0"/>
          <w:marBottom w:val="0"/>
          <w:divBdr>
            <w:top w:val="none" w:sz="0" w:space="0" w:color="auto"/>
            <w:left w:val="none" w:sz="0" w:space="0" w:color="auto"/>
            <w:bottom w:val="none" w:sz="0" w:space="0" w:color="auto"/>
            <w:right w:val="none" w:sz="0" w:space="0" w:color="auto"/>
          </w:divBdr>
        </w:div>
        <w:div w:id="1989048953">
          <w:marLeft w:val="0"/>
          <w:marRight w:val="0"/>
          <w:marTop w:val="0"/>
          <w:marBottom w:val="0"/>
          <w:divBdr>
            <w:top w:val="none" w:sz="0" w:space="0" w:color="auto"/>
            <w:left w:val="none" w:sz="0" w:space="0" w:color="auto"/>
            <w:bottom w:val="none" w:sz="0" w:space="0" w:color="auto"/>
            <w:right w:val="none" w:sz="0" w:space="0" w:color="auto"/>
          </w:divBdr>
        </w:div>
      </w:divsChild>
    </w:div>
    <w:div w:id="417094400">
      <w:bodyDiv w:val="1"/>
      <w:marLeft w:val="0"/>
      <w:marRight w:val="0"/>
      <w:marTop w:val="0"/>
      <w:marBottom w:val="0"/>
      <w:divBdr>
        <w:top w:val="none" w:sz="0" w:space="0" w:color="auto"/>
        <w:left w:val="none" w:sz="0" w:space="0" w:color="auto"/>
        <w:bottom w:val="none" w:sz="0" w:space="0" w:color="auto"/>
        <w:right w:val="none" w:sz="0" w:space="0" w:color="auto"/>
      </w:divBdr>
    </w:div>
    <w:div w:id="517475831">
      <w:bodyDiv w:val="1"/>
      <w:marLeft w:val="0"/>
      <w:marRight w:val="0"/>
      <w:marTop w:val="0"/>
      <w:marBottom w:val="0"/>
      <w:divBdr>
        <w:top w:val="none" w:sz="0" w:space="0" w:color="auto"/>
        <w:left w:val="none" w:sz="0" w:space="0" w:color="auto"/>
        <w:bottom w:val="none" w:sz="0" w:space="0" w:color="auto"/>
        <w:right w:val="none" w:sz="0" w:space="0" w:color="auto"/>
      </w:divBdr>
      <w:divsChild>
        <w:div w:id="124550353">
          <w:marLeft w:val="0"/>
          <w:marRight w:val="0"/>
          <w:marTop w:val="0"/>
          <w:marBottom w:val="0"/>
          <w:divBdr>
            <w:top w:val="none" w:sz="0" w:space="0" w:color="auto"/>
            <w:left w:val="none" w:sz="0" w:space="0" w:color="auto"/>
            <w:bottom w:val="none" w:sz="0" w:space="0" w:color="auto"/>
            <w:right w:val="none" w:sz="0" w:space="0" w:color="auto"/>
          </w:divBdr>
        </w:div>
        <w:div w:id="168564202">
          <w:marLeft w:val="0"/>
          <w:marRight w:val="0"/>
          <w:marTop w:val="0"/>
          <w:marBottom w:val="0"/>
          <w:divBdr>
            <w:top w:val="none" w:sz="0" w:space="0" w:color="auto"/>
            <w:left w:val="none" w:sz="0" w:space="0" w:color="auto"/>
            <w:bottom w:val="none" w:sz="0" w:space="0" w:color="auto"/>
            <w:right w:val="none" w:sz="0" w:space="0" w:color="auto"/>
          </w:divBdr>
        </w:div>
        <w:div w:id="183174635">
          <w:marLeft w:val="0"/>
          <w:marRight w:val="0"/>
          <w:marTop w:val="0"/>
          <w:marBottom w:val="0"/>
          <w:divBdr>
            <w:top w:val="none" w:sz="0" w:space="0" w:color="auto"/>
            <w:left w:val="none" w:sz="0" w:space="0" w:color="auto"/>
            <w:bottom w:val="none" w:sz="0" w:space="0" w:color="auto"/>
            <w:right w:val="none" w:sz="0" w:space="0" w:color="auto"/>
          </w:divBdr>
        </w:div>
        <w:div w:id="219365583">
          <w:marLeft w:val="0"/>
          <w:marRight w:val="0"/>
          <w:marTop w:val="0"/>
          <w:marBottom w:val="0"/>
          <w:divBdr>
            <w:top w:val="none" w:sz="0" w:space="0" w:color="auto"/>
            <w:left w:val="none" w:sz="0" w:space="0" w:color="auto"/>
            <w:bottom w:val="none" w:sz="0" w:space="0" w:color="auto"/>
            <w:right w:val="none" w:sz="0" w:space="0" w:color="auto"/>
          </w:divBdr>
        </w:div>
        <w:div w:id="232128946">
          <w:marLeft w:val="0"/>
          <w:marRight w:val="0"/>
          <w:marTop w:val="0"/>
          <w:marBottom w:val="0"/>
          <w:divBdr>
            <w:top w:val="none" w:sz="0" w:space="0" w:color="auto"/>
            <w:left w:val="none" w:sz="0" w:space="0" w:color="auto"/>
            <w:bottom w:val="none" w:sz="0" w:space="0" w:color="auto"/>
            <w:right w:val="none" w:sz="0" w:space="0" w:color="auto"/>
          </w:divBdr>
        </w:div>
        <w:div w:id="296761119">
          <w:marLeft w:val="0"/>
          <w:marRight w:val="0"/>
          <w:marTop w:val="0"/>
          <w:marBottom w:val="0"/>
          <w:divBdr>
            <w:top w:val="none" w:sz="0" w:space="0" w:color="auto"/>
            <w:left w:val="none" w:sz="0" w:space="0" w:color="auto"/>
            <w:bottom w:val="none" w:sz="0" w:space="0" w:color="auto"/>
            <w:right w:val="none" w:sz="0" w:space="0" w:color="auto"/>
          </w:divBdr>
        </w:div>
        <w:div w:id="312410159">
          <w:marLeft w:val="0"/>
          <w:marRight w:val="0"/>
          <w:marTop w:val="0"/>
          <w:marBottom w:val="0"/>
          <w:divBdr>
            <w:top w:val="none" w:sz="0" w:space="0" w:color="auto"/>
            <w:left w:val="none" w:sz="0" w:space="0" w:color="auto"/>
            <w:bottom w:val="none" w:sz="0" w:space="0" w:color="auto"/>
            <w:right w:val="none" w:sz="0" w:space="0" w:color="auto"/>
          </w:divBdr>
        </w:div>
        <w:div w:id="430198766">
          <w:marLeft w:val="0"/>
          <w:marRight w:val="0"/>
          <w:marTop w:val="0"/>
          <w:marBottom w:val="0"/>
          <w:divBdr>
            <w:top w:val="none" w:sz="0" w:space="0" w:color="auto"/>
            <w:left w:val="none" w:sz="0" w:space="0" w:color="auto"/>
            <w:bottom w:val="none" w:sz="0" w:space="0" w:color="auto"/>
            <w:right w:val="none" w:sz="0" w:space="0" w:color="auto"/>
          </w:divBdr>
        </w:div>
        <w:div w:id="443110501">
          <w:marLeft w:val="0"/>
          <w:marRight w:val="0"/>
          <w:marTop w:val="0"/>
          <w:marBottom w:val="0"/>
          <w:divBdr>
            <w:top w:val="none" w:sz="0" w:space="0" w:color="auto"/>
            <w:left w:val="none" w:sz="0" w:space="0" w:color="auto"/>
            <w:bottom w:val="none" w:sz="0" w:space="0" w:color="auto"/>
            <w:right w:val="none" w:sz="0" w:space="0" w:color="auto"/>
          </w:divBdr>
        </w:div>
        <w:div w:id="581260416">
          <w:marLeft w:val="0"/>
          <w:marRight w:val="0"/>
          <w:marTop w:val="0"/>
          <w:marBottom w:val="0"/>
          <w:divBdr>
            <w:top w:val="none" w:sz="0" w:space="0" w:color="auto"/>
            <w:left w:val="none" w:sz="0" w:space="0" w:color="auto"/>
            <w:bottom w:val="none" w:sz="0" w:space="0" w:color="auto"/>
            <w:right w:val="none" w:sz="0" w:space="0" w:color="auto"/>
          </w:divBdr>
        </w:div>
        <w:div w:id="616568190">
          <w:marLeft w:val="0"/>
          <w:marRight w:val="0"/>
          <w:marTop w:val="0"/>
          <w:marBottom w:val="0"/>
          <w:divBdr>
            <w:top w:val="none" w:sz="0" w:space="0" w:color="auto"/>
            <w:left w:val="none" w:sz="0" w:space="0" w:color="auto"/>
            <w:bottom w:val="none" w:sz="0" w:space="0" w:color="auto"/>
            <w:right w:val="none" w:sz="0" w:space="0" w:color="auto"/>
          </w:divBdr>
        </w:div>
        <w:div w:id="622005877">
          <w:marLeft w:val="0"/>
          <w:marRight w:val="0"/>
          <w:marTop w:val="0"/>
          <w:marBottom w:val="0"/>
          <w:divBdr>
            <w:top w:val="none" w:sz="0" w:space="0" w:color="auto"/>
            <w:left w:val="none" w:sz="0" w:space="0" w:color="auto"/>
            <w:bottom w:val="none" w:sz="0" w:space="0" w:color="auto"/>
            <w:right w:val="none" w:sz="0" w:space="0" w:color="auto"/>
          </w:divBdr>
        </w:div>
        <w:div w:id="668485295">
          <w:marLeft w:val="0"/>
          <w:marRight w:val="0"/>
          <w:marTop w:val="0"/>
          <w:marBottom w:val="0"/>
          <w:divBdr>
            <w:top w:val="none" w:sz="0" w:space="0" w:color="auto"/>
            <w:left w:val="none" w:sz="0" w:space="0" w:color="auto"/>
            <w:bottom w:val="none" w:sz="0" w:space="0" w:color="auto"/>
            <w:right w:val="none" w:sz="0" w:space="0" w:color="auto"/>
          </w:divBdr>
        </w:div>
        <w:div w:id="700789961">
          <w:marLeft w:val="0"/>
          <w:marRight w:val="0"/>
          <w:marTop w:val="0"/>
          <w:marBottom w:val="0"/>
          <w:divBdr>
            <w:top w:val="none" w:sz="0" w:space="0" w:color="auto"/>
            <w:left w:val="none" w:sz="0" w:space="0" w:color="auto"/>
            <w:bottom w:val="none" w:sz="0" w:space="0" w:color="auto"/>
            <w:right w:val="none" w:sz="0" w:space="0" w:color="auto"/>
          </w:divBdr>
        </w:div>
        <w:div w:id="723993759">
          <w:marLeft w:val="0"/>
          <w:marRight w:val="0"/>
          <w:marTop w:val="0"/>
          <w:marBottom w:val="0"/>
          <w:divBdr>
            <w:top w:val="none" w:sz="0" w:space="0" w:color="auto"/>
            <w:left w:val="none" w:sz="0" w:space="0" w:color="auto"/>
            <w:bottom w:val="none" w:sz="0" w:space="0" w:color="auto"/>
            <w:right w:val="none" w:sz="0" w:space="0" w:color="auto"/>
          </w:divBdr>
        </w:div>
        <w:div w:id="1015765414">
          <w:marLeft w:val="0"/>
          <w:marRight w:val="0"/>
          <w:marTop w:val="0"/>
          <w:marBottom w:val="0"/>
          <w:divBdr>
            <w:top w:val="none" w:sz="0" w:space="0" w:color="auto"/>
            <w:left w:val="none" w:sz="0" w:space="0" w:color="auto"/>
            <w:bottom w:val="none" w:sz="0" w:space="0" w:color="auto"/>
            <w:right w:val="none" w:sz="0" w:space="0" w:color="auto"/>
          </w:divBdr>
        </w:div>
        <w:div w:id="1044794304">
          <w:marLeft w:val="0"/>
          <w:marRight w:val="0"/>
          <w:marTop w:val="0"/>
          <w:marBottom w:val="0"/>
          <w:divBdr>
            <w:top w:val="none" w:sz="0" w:space="0" w:color="auto"/>
            <w:left w:val="none" w:sz="0" w:space="0" w:color="auto"/>
            <w:bottom w:val="none" w:sz="0" w:space="0" w:color="auto"/>
            <w:right w:val="none" w:sz="0" w:space="0" w:color="auto"/>
          </w:divBdr>
        </w:div>
        <w:div w:id="1067729665">
          <w:marLeft w:val="0"/>
          <w:marRight w:val="0"/>
          <w:marTop w:val="0"/>
          <w:marBottom w:val="0"/>
          <w:divBdr>
            <w:top w:val="none" w:sz="0" w:space="0" w:color="auto"/>
            <w:left w:val="none" w:sz="0" w:space="0" w:color="auto"/>
            <w:bottom w:val="none" w:sz="0" w:space="0" w:color="auto"/>
            <w:right w:val="none" w:sz="0" w:space="0" w:color="auto"/>
          </w:divBdr>
        </w:div>
        <w:div w:id="1110394027">
          <w:marLeft w:val="0"/>
          <w:marRight w:val="0"/>
          <w:marTop w:val="0"/>
          <w:marBottom w:val="0"/>
          <w:divBdr>
            <w:top w:val="none" w:sz="0" w:space="0" w:color="auto"/>
            <w:left w:val="none" w:sz="0" w:space="0" w:color="auto"/>
            <w:bottom w:val="none" w:sz="0" w:space="0" w:color="auto"/>
            <w:right w:val="none" w:sz="0" w:space="0" w:color="auto"/>
          </w:divBdr>
        </w:div>
        <w:div w:id="1174615293">
          <w:marLeft w:val="0"/>
          <w:marRight w:val="0"/>
          <w:marTop w:val="0"/>
          <w:marBottom w:val="0"/>
          <w:divBdr>
            <w:top w:val="none" w:sz="0" w:space="0" w:color="auto"/>
            <w:left w:val="none" w:sz="0" w:space="0" w:color="auto"/>
            <w:bottom w:val="none" w:sz="0" w:space="0" w:color="auto"/>
            <w:right w:val="none" w:sz="0" w:space="0" w:color="auto"/>
          </w:divBdr>
        </w:div>
        <w:div w:id="1261521715">
          <w:marLeft w:val="0"/>
          <w:marRight w:val="0"/>
          <w:marTop w:val="0"/>
          <w:marBottom w:val="0"/>
          <w:divBdr>
            <w:top w:val="none" w:sz="0" w:space="0" w:color="auto"/>
            <w:left w:val="none" w:sz="0" w:space="0" w:color="auto"/>
            <w:bottom w:val="none" w:sz="0" w:space="0" w:color="auto"/>
            <w:right w:val="none" w:sz="0" w:space="0" w:color="auto"/>
          </w:divBdr>
        </w:div>
        <w:div w:id="1268581058">
          <w:marLeft w:val="0"/>
          <w:marRight w:val="0"/>
          <w:marTop w:val="0"/>
          <w:marBottom w:val="0"/>
          <w:divBdr>
            <w:top w:val="none" w:sz="0" w:space="0" w:color="auto"/>
            <w:left w:val="none" w:sz="0" w:space="0" w:color="auto"/>
            <w:bottom w:val="none" w:sz="0" w:space="0" w:color="auto"/>
            <w:right w:val="none" w:sz="0" w:space="0" w:color="auto"/>
          </w:divBdr>
        </w:div>
        <w:div w:id="1306814150">
          <w:marLeft w:val="0"/>
          <w:marRight w:val="0"/>
          <w:marTop w:val="0"/>
          <w:marBottom w:val="0"/>
          <w:divBdr>
            <w:top w:val="none" w:sz="0" w:space="0" w:color="auto"/>
            <w:left w:val="none" w:sz="0" w:space="0" w:color="auto"/>
            <w:bottom w:val="none" w:sz="0" w:space="0" w:color="auto"/>
            <w:right w:val="none" w:sz="0" w:space="0" w:color="auto"/>
          </w:divBdr>
        </w:div>
        <w:div w:id="1368876066">
          <w:marLeft w:val="0"/>
          <w:marRight w:val="0"/>
          <w:marTop w:val="0"/>
          <w:marBottom w:val="0"/>
          <w:divBdr>
            <w:top w:val="none" w:sz="0" w:space="0" w:color="auto"/>
            <w:left w:val="none" w:sz="0" w:space="0" w:color="auto"/>
            <w:bottom w:val="none" w:sz="0" w:space="0" w:color="auto"/>
            <w:right w:val="none" w:sz="0" w:space="0" w:color="auto"/>
          </w:divBdr>
        </w:div>
        <w:div w:id="1387560836">
          <w:marLeft w:val="0"/>
          <w:marRight w:val="0"/>
          <w:marTop w:val="0"/>
          <w:marBottom w:val="0"/>
          <w:divBdr>
            <w:top w:val="none" w:sz="0" w:space="0" w:color="auto"/>
            <w:left w:val="none" w:sz="0" w:space="0" w:color="auto"/>
            <w:bottom w:val="none" w:sz="0" w:space="0" w:color="auto"/>
            <w:right w:val="none" w:sz="0" w:space="0" w:color="auto"/>
          </w:divBdr>
        </w:div>
        <w:div w:id="1393190764">
          <w:marLeft w:val="0"/>
          <w:marRight w:val="0"/>
          <w:marTop w:val="0"/>
          <w:marBottom w:val="0"/>
          <w:divBdr>
            <w:top w:val="none" w:sz="0" w:space="0" w:color="auto"/>
            <w:left w:val="none" w:sz="0" w:space="0" w:color="auto"/>
            <w:bottom w:val="none" w:sz="0" w:space="0" w:color="auto"/>
            <w:right w:val="none" w:sz="0" w:space="0" w:color="auto"/>
          </w:divBdr>
        </w:div>
        <w:div w:id="1454398653">
          <w:marLeft w:val="0"/>
          <w:marRight w:val="0"/>
          <w:marTop w:val="0"/>
          <w:marBottom w:val="0"/>
          <w:divBdr>
            <w:top w:val="none" w:sz="0" w:space="0" w:color="auto"/>
            <w:left w:val="none" w:sz="0" w:space="0" w:color="auto"/>
            <w:bottom w:val="none" w:sz="0" w:space="0" w:color="auto"/>
            <w:right w:val="none" w:sz="0" w:space="0" w:color="auto"/>
          </w:divBdr>
        </w:div>
        <w:div w:id="1508518119">
          <w:marLeft w:val="0"/>
          <w:marRight w:val="0"/>
          <w:marTop w:val="0"/>
          <w:marBottom w:val="0"/>
          <w:divBdr>
            <w:top w:val="none" w:sz="0" w:space="0" w:color="auto"/>
            <w:left w:val="none" w:sz="0" w:space="0" w:color="auto"/>
            <w:bottom w:val="none" w:sz="0" w:space="0" w:color="auto"/>
            <w:right w:val="none" w:sz="0" w:space="0" w:color="auto"/>
          </w:divBdr>
        </w:div>
        <w:div w:id="1539128700">
          <w:marLeft w:val="0"/>
          <w:marRight w:val="0"/>
          <w:marTop w:val="0"/>
          <w:marBottom w:val="0"/>
          <w:divBdr>
            <w:top w:val="none" w:sz="0" w:space="0" w:color="auto"/>
            <w:left w:val="none" w:sz="0" w:space="0" w:color="auto"/>
            <w:bottom w:val="none" w:sz="0" w:space="0" w:color="auto"/>
            <w:right w:val="none" w:sz="0" w:space="0" w:color="auto"/>
          </w:divBdr>
        </w:div>
        <w:div w:id="1601647505">
          <w:marLeft w:val="0"/>
          <w:marRight w:val="0"/>
          <w:marTop w:val="0"/>
          <w:marBottom w:val="0"/>
          <w:divBdr>
            <w:top w:val="none" w:sz="0" w:space="0" w:color="auto"/>
            <w:left w:val="none" w:sz="0" w:space="0" w:color="auto"/>
            <w:bottom w:val="none" w:sz="0" w:space="0" w:color="auto"/>
            <w:right w:val="none" w:sz="0" w:space="0" w:color="auto"/>
          </w:divBdr>
        </w:div>
        <w:div w:id="1633555827">
          <w:marLeft w:val="0"/>
          <w:marRight w:val="0"/>
          <w:marTop w:val="0"/>
          <w:marBottom w:val="0"/>
          <w:divBdr>
            <w:top w:val="none" w:sz="0" w:space="0" w:color="auto"/>
            <w:left w:val="none" w:sz="0" w:space="0" w:color="auto"/>
            <w:bottom w:val="none" w:sz="0" w:space="0" w:color="auto"/>
            <w:right w:val="none" w:sz="0" w:space="0" w:color="auto"/>
          </w:divBdr>
        </w:div>
        <w:div w:id="1665820346">
          <w:marLeft w:val="0"/>
          <w:marRight w:val="0"/>
          <w:marTop w:val="0"/>
          <w:marBottom w:val="0"/>
          <w:divBdr>
            <w:top w:val="none" w:sz="0" w:space="0" w:color="auto"/>
            <w:left w:val="none" w:sz="0" w:space="0" w:color="auto"/>
            <w:bottom w:val="none" w:sz="0" w:space="0" w:color="auto"/>
            <w:right w:val="none" w:sz="0" w:space="0" w:color="auto"/>
          </w:divBdr>
        </w:div>
        <w:div w:id="1676763055">
          <w:marLeft w:val="0"/>
          <w:marRight w:val="0"/>
          <w:marTop w:val="0"/>
          <w:marBottom w:val="0"/>
          <w:divBdr>
            <w:top w:val="none" w:sz="0" w:space="0" w:color="auto"/>
            <w:left w:val="none" w:sz="0" w:space="0" w:color="auto"/>
            <w:bottom w:val="none" w:sz="0" w:space="0" w:color="auto"/>
            <w:right w:val="none" w:sz="0" w:space="0" w:color="auto"/>
          </w:divBdr>
        </w:div>
        <w:div w:id="1786267830">
          <w:marLeft w:val="0"/>
          <w:marRight w:val="0"/>
          <w:marTop w:val="0"/>
          <w:marBottom w:val="0"/>
          <w:divBdr>
            <w:top w:val="none" w:sz="0" w:space="0" w:color="auto"/>
            <w:left w:val="none" w:sz="0" w:space="0" w:color="auto"/>
            <w:bottom w:val="none" w:sz="0" w:space="0" w:color="auto"/>
            <w:right w:val="none" w:sz="0" w:space="0" w:color="auto"/>
          </w:divBdr>
        </w:div>
        <w:div w:id="1812552266">
          <w:marLeft w:val="0"/>
          <w:marRight w:val="0"/>
          <w:marTop w:val="0"/>
          <w:marBottom w:val="0"/>
          <w:divBdr>
            <w:top w:val="none" w:sz="0" w:space="0" w:color="auto"/>
            <w:left w:val="none" w:sz="0" w:space="0" w:color="auto"/>
            <w:bottom w:val="none" w:sz="0" w:space="0" w:color="auto"/>
            <w:right w:val="none" w:sz="0" w:space="0" w:color="auto"/>
          </w:divBdr>
        </w:div>
        <w:div w:id="1869102834">
          <w:marLeft w:val="0"/>
          <w:marRight w:val="0"/>
          <w:marTop w:val="0"/>
          <w:marBottom w:val="0"/>
          <w:divBdr>
            <w:top w:val="none" w:sz="0" w:space="0" w:color="auto"/>
            <w:left w:val="none" w:sz="0" w:space="0" w:color="auto"/>
            <w:bottom w:val="none" w:sz="0" w:space="0" w:color="auto"/>
            <w:right w:val="none" w:sz="0" w:space="0" w:color="auto"/>
          </w:divBdr>
        </w:div>
        <w:div w:id="2013994269">
          <w:marLeft w:val="0"/>
          <w:marRight w:val="0"/>
          <w:marTop w:val="0"/>
          <w:marBottom w:val="0"/>
          <w:divBdr>
            <w:top w:val="none" w:sz="0" w:space="0" w:color="auto"/>
            <w:left w:val="none" w:sz="0" w:space="0" w:color="auto"/>
            <w:bottom w:val="none" w:sz="0" w:space="0" w:color="auto"/>
            <w:right w:val="none" w:sz="0" w:space="0" w:color="auto"/>
          </w:divBdr>
        </w:div>
        <w:div w:id="2029865701">
          <w:marLeft w:val="0"/>
          <w:marRight w:val="0"/>
          <w:marTop w:val="0"/>
          <w:marBottom w:val="0"/>
          <w:divBdr>
            <w:top w:val="none" w:sz="0" w:space="0" w:color="auto"/>
            <w:left w:val="none" w:sz="0" w:space="0" w:color="auto"/>
            <w:bottom w:val="none" w:sz="0" w:space="0" w:color="auto"/>
            <w:right w:val="none" w:sz="0" w:space="0" w:color="auto"/>
          </w:divBdr>
        </w:div>
        <w:div w:id="2125802975">
          <w:marLeft w:val="0"/>
          <w:marRight w:val="0"/>
          <w:marTop w:val="0"/>
          <w:marBottom w:val="0"/>
          <w:divBdr>
            <w:top w:val="none" w:sz="0" w:space="0" w:color="auto"/>
            <w:left w:val="none" w:sz="0" w:space="0" w:color="auto"/>
            <w:bottom w:val="none" w:sz="0" w:space="0" w:color="auto"/>
            <w:right w:val="none" w:sz="0" w:space="0" w:color="auto"/>
          </w:divBdr>
        </w:div>
      </w:divsChild>
    </w:div>
    <w:div w:id="615604343">
      <w:bodyDiv w:val="1"/>
      <w:marLeft w:val="0"/>
      <w:marRight w:val="0"/>
      <w:marTop w:val="0"/>
      <w:marBottom w:val="0"/>
      <w:divBdr>
        <w:top w:val="none" w:sz="0" w:space="0" w:color="auto"/>
        <w:left w:val="none" w:sz="0" w:space="0" w:color="auto"/>
        <w:bottom w:val="none" w:sz="0" w:space="0" w:color="auto"/>
        <w:right w:val="none" w:sz="0" w:space="0" w:color="auto"/>
      </w:divBdr>
      <w:divsChild>
        <w:div w:id="58603158">
          <w:marLeft w:val="0"/>
          <w:marRight w:val="0"/>
          <w:marTop w:val="0"/>
          <w:marBottom w:val="0"/>
          <w:divBdr>
            <w:top w:val="none" w:sz="0" w:space="0" w:color="auto"/>
            <w:left w:val="none" w:sz="0" w:space="0" w:color="auto"/>
            <w:bottom w:val="none" w:sz="0" w:space="0" w:color="auto"/>
            <w:right w:val="none" w:sz="0" w:space="0" w:color="auto"/>
          </w:divBdr>
        </w:div>
        <w:div w:id="496507007">
          <w:marLeft w:val="0"/>
          <w:marRight w:val="0"/>
          <w:marTop w:val="0"/>
          <w:marBottom w:val="0"/>
          <w:divBdr>
            <w:top w:val="none" w:sz="0" w:space="0" w:color="auto"/>
            <w:left w:val="none" w:sz="0" w:space="0" w:color="auto"/>
            <w:bottom w:val="none" w:sz="0" w:space="0" w:color="auto"/>
            <w:right w:val="none" w:sz="0" w:space="0" w:color="auto"/>
          </w:divBdr>
        </w:div>
        <w:div w:id="597327667">
          <w:marLeft w:val="0"/>
          <w:marRight w:val="0"/>
          <w:marTop w:val="0"/>
          <w:marBottom w:val="0"/>
          <w:divBdr>
            <w:top w:val="none" w:sz="0" w:space="0" w:color="auto"/>
            <w:left w:val="none" w:sz="0" w:space="0" w:color="auto"/>
            <w:bottom w:val="none" w:sz="0" w:space="0" w:color="auto"/>
            <w:right w:val="none" w:sz="0" w:space="0" w:color="auto"/>
          </w:divBdr>
        </w:div>
        <w:div w:id="717363786">
          <w:marLeft w:val="0"/>
          <w:marRight w:val="0"/>
          <w:marTop w:val="0"/>
          <w:marBottom w:val="0"/>
          <w:divBdr>
            <w:top w:val="none" w:sz="0" w:space="0" w:color="auto"/>
            <w:left w:val="none" w:sz="0" w:space="0" w:color="auto"/>
            <w:bottom w:val="none" w:sz="0" w:space="0" w:color="auto"/>
            <w:right w:val="none" w:sz="0" w:space="0" w:color="auto"/>
          </w:divBdr>
        </w:div>
        <w:div w:id="726224419">
          <w:marLeft w:val="0"/>
          <w:marRight w:val="0"/>
          <w:marTop w:val="0"/>
          <w:marBottom w:val="0"/>
          <w:divBdr>
            <w:top w:val="none" w:sz="0" w:space="0" w:color="auto"/>
            <w:left w:val="none" w:sz="0" w:space="0" w:color="auto"/>
            <w:bottom w:val="none" w:sz="0" w:space="0" w:color="auto"/>
            <w:right w:val="none" w:sz="0" w:space="0" w:color="auto"/>
          </w:divBdr>
        </w:div>
        <w:div w:id="875582317">
          <w:marLeft w:val="0"/>
          <w:marRight w:val="0"/>
          <w:marTop w:val="0"/>
          <w:marBottom w:val="0"/>
          <w:divBdr>
            <w:top w:val="none" w:sz="0" w:space="0" w:color="auto"/>
            <w:left w:val="none" w:sz="0" w:space="0" w:color="auto"/>
            <w:bottom w:val="none" w:sz="0" w:space="0" w:color="auto"/>
            <w:right w:val="none" w:sz="0" w:space="0" w:color="auto"/>
          </w:divBdr>
        </w:div>
        <w:div w:id="1096250857">
          <w:marLeft w:val="0"/>
          <w:marRight w:val="0"/>
          <w:marTop w:val="0"/>
          <w:marBottom w:val="0"/>
          <w:divBdr>
            <w:top w:val="none" w:sz="0" w:space="0" w:color="auto"/>
            <w:left w:val="none" w:sz="0" w:space="0" w:color="auto"/>
            <w:bottom w:val="none" w:sz="0" w:space="0" w:color="auto"/>
            <w:right w:val="none" w:sz="0" w:space="0" w:color="auto"/>
          </w:divBdr>
          <w:divsChild>
            <w:div w:id="352927587">
              <w:marLeft w:val="0"/>
              <w:marRight w:val="0"/>
              <w:marTop w:val="0"/>
              <w:marBottom w:val="0"/>
              <w:divBdr>
                <w:top w:val="none" w:sz="0" w:space="0" w:color="auto"/>
                <w:left w:val="none" w:sz="0" w:space="0" w:color="auto"/>
                <w:bottom w:val="none" w:sz="0" w:space="0" w:color="auto"/>
                <w:right w:val="none" w:sz="0" w:space="0" w:color="auto"/>
              </w:divBdr>
            </w:div>
            <w:div w:id="433524964">
              <w:marLeft w:val="0"/>
              <w:marRight w:val="0"/>
              <w:marTop w:val="0"/>
              <w:marBottom w:val="0"/>
              <w:divBdr>
                <w:top w:val="none" w:sz="0" w:space="0" w:color="auto"/>
                <w:left w:val="none" w:sz="0" w:space="0" w:color="auto"/>
                <w:bottom w:val="none" w:sz="0" w:space="0" w:color="auto"/>
                <w:right w:val="none" w:sz="0" w:space="0" w:color="auto"/>
              </w:divBdr>
            </w:div>
            <w:div w:id="580795831">
              <w:marLeft w:val="0"/>
              <w:marRight w:val="0"/>
              <w:marTop w:val="0"/>
              <w:marBottom w:val="0"/>
              <w:divBdr>
                <w:top w:val="none" w:sz="0" w:space="0" w:color="auto"/>
                <w:left w:val="none" w:sz="0" w:space="0" w:color="auto"/>
                <w:bottom w:val="none" w:sz="0" w:space="0" w:color="auto"/>
                <w:right w:val="none" w:sz="0" w:space="0" w:color="auto"/>
              </w:divBdr>
            </w:div>
            <w:div w:id="765616902">
              <w:marLeft w:val="0"/>
              <w:marRight w:val="0"/>
              <w:marTop w:val="0"/>
              <w:marBottom w:val="0"/>
              <w:divBdr>
                <w:top w:val="none" w:sz="0" w:space="0" w:color="auto"/>
                <w:left w:val="none" w:sz="0" w:space="0" w:color="auto"/>
                <w:bottom w:val="none" w:sz="0" w:space="0" w:color="auto"/>
                <w:right w:val="none" w:sz="0" w:space="0" w:color="auto"/>
              </w:divBdr>
            </w:div>
            <w:div w:id="769737414">
              <w:marLeft w:val="0"/>
              <w:marRight w:val="0"/>
              <w:marTop w:val="0"/>
              <w:marBottom w:val="0"/>
              <w:divBdr>
                <w:top w:val="none" w:sz="0" w:space="0" w:color="auto"/>
                <w:left w:val="none" w:sz="0" w:space="0" w:color="auto"/>
                <w:bottom w:val="none" w:sz="0" w:space="0" w:color="auto"/>
                <w:right w:val="none" w:sz="0" w:space="0" w:color="auto"/>
              </w:divBdr>
            </w:div>
            <w:div w:id="841624163">
              <w:marLeft w:val="0"/>
              <w:marRight w:val="0"/>
              <w:marTop w:val="0"/>
              <w:marBottom w:val="0"/>
              <w:divBdr>
                <w:top w:val="none" w:sz="0" w:space="0" w:color="auto"/>
                <w:left w:val="none" w:sz="0" w:space="0" w:color="auto"/>
                <w:bottom w:val="none" w:sz="0" w:space="0" w:color="auto"/>
                <w:right w:val="none" w:sz="0" w:space="0" w:color="auto"/>
              </w:divBdr>
            </w:div>
            <w:div w:id="913272578">
              <w:marLeft w:val="0"/>
              <w:marRight w:val="0"/>
              <w:marTop w:val="0"/>
              <w:marBottom w:val="0"/>
              <w:divBdr>
                <w:top w:val="none" w:sz="0" w:space="0" w:color="auto"/>
                <w:left w:val="none" w:sz="0" w:space="0" w:color="auto"/>
                <w:bottom w:val="none" w:sz="0" w:space="0" w:color="auto"/>
                <w:right w:val="none" w:sz="0" w:space="0" w:color="auto"/>
              </w:divBdr>
            </w:div>
            <w:div w:id="990787326">
              <w:marLeft w:val="0"/>
              <w:marRight w:val="0"/>
              <w:marTop w:val="0"/>
              <w:marBottom w:val="0"/>
              <w:divBdr>
                <w:top w:val="none" w:sz="0" w:space="0" w:color="auto"/>
                <w:left w:val="none" w:sz="0" w:space="0" w:color="auto"/>
                <w:bottom w:val="none" w:sz="0" w:space="0" w:color="auto"/>
                <w:right w:val="none" w:sz="0" w:space="0" w:color="auto"/>
              </w:divBdr>
            </w:div>
            <w:div w:id="992443089">
              <w:marLeft w:val="0"/>
              <w:marRight w:val="0"/>
              <w:marTop w:val="0"/>
              <w:marBottom w:val="0"/>
              <w:divBdr>
                <w:top w:val="none" w:sz="0" w:space="0" w:color="auto"/>
                <w:left w:val="none" w:sz="0" w:space="0" w:color="auto"/>
                <w:bottom w:val="none" w:sz="0" w:space="0" w:color="auto"/>
                <w:right w:val="none" w:sz="0" w:space="0" w:color="auto"/>
              </w:divBdr>
            </w:div>
            <w:div w:id="1164127354">
              <w:marLeft w:val="0"/>
              <w:marRight w:val="0"/>
              <w:marTop w:val="0"/>
              <w:marBottom w:val="0"/>
              <w:divBdr>
                <w:top w:val="none" w:sz="0" w:space="0" w:color="auto"/>
                <w:left w:val="none" w:sz="0" w:space="0" w:color="auto"/>
                <w:bottom w:val="none" w:sz="0" w:space="0" w:color="auto"/>
                <w:right w:val="none" w:sz="0" w:space="0" w:color="auto"/>
              </w:divBdr>
            </w:div>
            <w:div w:id="1271350255">
              <w:marLeft w:val="0"/>
              <w:marRight w:val="0"/>
              <w:marTop w:val="0"/>
              <w:marBottom w:val="0"/>
              <w:divBdr>
                <w:top w:val="none" w:sz="0" w:space="0" w:color="auto"/>
                <w:left w:val="none" w:sz="0" w:space="0" w:color="auto"/>
                <w:bottom w:val="none" w:sz="0" w:space="0" w:color="auto"/>
                <w:right w:val="none" w:sz="0" w:space="0" w:color="auto"/>
              </w:divBdr>
            </w:div>
            <w:div w:id="1303853831">
              <w:marLeft w:val="0"/>
              <w:marRight w:val="0"/>
              <w:marTop w:val="0"/>
              <w:marBottom w:val="0"/>
              <w:divBdr>
                <w:top w:val="none" w:sz="0" w:space="0" w:color="auto"/>
                <w:left w:val="none" w:sz="0" w:space="0" w:color="auto"/>
                <w:bottom w:val="none" w:sz="0" w:space="0" w:color="auto"/>
                <w:right w:val="none" w:sz="0" w:space="0" w:color="auto"/>
              </w:divBdr>
            </w:div>
            <w:div w:id="1339581354">
              <w:marLeft w:val="0"/>
              <w:marRight w:val="0"/>
              <w:marTop w:val="0"/>
              <w:marBottom w:val="0"/>
              <w:divBdr>
                <w:top w:val="none" w:sz="0" w:space="0" w:color="auto"/>
                <w:left w:val="none" w:sz="0" w:space="0" w:color="auto"/>
                <w:bottom w:val="none" w:sz="0" w:space="0" w:color="auto"/>
                <w:right w:val="none" w:sz="0" w:space="0" w:color="auto"/>
              </w:divBdr>
            </w:div>
            <w:div w:id="1484614936">
              <w:marLeft w:val="0"/>
              <w:marRight w:val="0"/>
              <w:marTop w:val="0"/>
              <w:marBottom w:val="0"/>
              <w:divBdr>
                <w:top w:val="none" w:sz="0" w:space="0" w:color="auto"/>
                <w:left w:val="none" w:sz="0" w:space="0" w:color="auto"/>
                <w:bottom w:val="none" w:sz="0" w:space="0" w:color="auto"/>
                <w:right w:val="none" w:sz="0" w:space="0" w:color="auto"/>
              </w:divBdr>
            </w:div>
            <w:div w:id="1499926991">
              <w:marLeft w:val="0"/>
              <w:marRight w:val="0"/>
              <w:marTop w:val="0"/>
              <w:marBottom w:val="0"/>
              <w:divBdr>
                <w:top w:val="none" w:sz="0" w:space="0" w:color="auto"/>
                <w:left w:val="none" w:sz="0" w:space="0" w:color="auto"/>
                <w:bottom w:val="none" w:sz="0" w:space="0" w:color="auto"/>
                <w:right w:val="none" w:sz="0" w:space="0" w:color="auto"/>
              </w:divBdr>
            </w:div>
            <w:div w:id="1934243772">
              <w:marLeft w:val="0"/>
              <w:marRight w:val="0"/>
              <w:marTop w:val="0"/>
              <w:marBottom w:val="0"/>
              <w:divBdr>
                <w:top w:val="none" w:sz="0" w:space="0" w:color="auto"/>
                <w:left w:val="none" w:sz="0" w:space="0" w:color="auto"/>
                <w:bottom w:val="none" w:sz="0" w:space="0" w:color="auto"/>
                <w:right w:val="none" w:sz="0" w:space="0" w:color="auto"/>
              </w:divBdr>
            </w:div>
          </w:divsChild>
        </w:div>
        <w:div w:id="1124546604">
          <w:marLeft w:val="0"/>
          <w:marRight w:val="0"/>
          <w:marTop w:val="0"/>
          <w:marBottom w:val="0"/>
          <w:divBdr>
            <w:top w:val="none" w:sz="0" w:space="0" w:color="auto"/>
            <w:left w:val="none" w:sz="0" w:space="0" w:color="auto"/>
            <w:bottom w:val="none" w:sz="0" w:space="0" w:color="auto"/>
            <w:right w:val="none" w:sz="0" w:space="0" w:color="auto"/>
          </w:divBdr>
        </w:div>
        <w:div w:id="1161233737">
          <w:marLeft w:val="0"/>
          <w:marRight w:val="0"/>
          <w:marTop w:val="0"/>
          <w:marBottom w:val="0"/>
          <w:divBdr>
            <w:top w:val="none" w:sz="0" w:space="0" w:color="auto"/>
            <w:left w:val="none" w:sz="0" w:space="0" w:color="auto"/>
            <w:bottom w:val="none" w:sz="0" w:space="0" w:color="auto"/>
            <w:right w:val="none" w:sz="0" w:space="0" w:color="auto"/>
          </w:divBdr>
        </w:div>
        <w:div w:id="1438066662">
          <w:marLeft w:val="0"/>
          <w:marRight w:val="0"/>
          <w:marTop w:val="0"/>
          <w:marBottom w:val="0"/>
          <w:divBdr>
            <w:top w:val="none" w:sz="0" w:space="0" w:color="auto"/>
            <w:left w:val="none" w:sz="0" w:space="0" w:color="auto"/>
            <w:bottom w:val="none" w:sz="0" w:space="0" w:color="auto"/>
            <w:right w:val="none" w:sz="0" w:space="0" w:color="auto"/>
          </w:divBdr>
        </w:div>
        <w:div w:id="1719471786">
          <w:marLeft w:val="0"/>
          <w:marRight w:val="0"/>
          <w:marTop w:val="0"/>
          <w:marBottom w:val="0"/>
          <w:divBdr>
            <w:top w:val="none" w:sz="0" w:space="0" w:color="auto"/>
            <w:left w:val="none" w:sz="0" w:space="0" w:color="auto"/>
            <w:bottom w:val="none" w:sz="0" w:space="0" w:color="auto"/>
            <w:right w:val="none" w:sz="0" w:space="0" w:color="auto"/>
          </w:divBdr>
        </w:div>
        <w:div w:id="1835486616">
          <w:marLeft w:val="0"/>
          <w:marRight w:val="0"/>
          <w:marTop w:val="0"/>
          <w:marBottom w:val="0"/>
          <w:divBdr>
            <w:top w:val="none" w:sz="0" w:space="0" w:color="auto"/>
            <w:left w:val="none" w:sz="0" w:space="0" w:color="auto"/>
            <w:bottom w:val="none" w:sz="0" w:space="0" w:color="auto"/>
            <w:right w:val="none" w:sz="0" w:space="0" w:color="auto"/>
          </w:divBdr>
        </w:div>
        <w:div w:id="1855607560">
          <w:marLeft w:val="0"/>
          <w:marRight w:val="0"/>
          <w:marTop w:val="0"/>
          <w:marBottom w:val="0"/>
          <w:divBdr>
            <w:top w:val="none" w:sz="0" w:space="0" w:color="auto"/>
            <w:left w:val="none" w:sz="0" w:space="0" w:color="auto"/>
            <w:bottom w:val="none" w:sz="0" w:space="0" w:color="auto"/>
            <w:right w:val="none" w:sz="0" w:space="0" w:color="auto"/>
          </w:divBdr>
        </w:div>
      </w:divsChild>
    </w:div>
    <w:div w:id="689113393">
      <w:bodyDiv w:val="1"/>
      <w:marLeft w:val="0"/>
      <w:marRight w:val="0"/>
      <w:marTop w:val="0"/>
      <w:marBottom w:val="0"/>
      <w:divBdr>
        <w:top w:val="none" w:sz="0" w:space="0" w:color="auto"/>
        <w:left w:val="none" w:sz="0" w:space="0" w:color="auto"/>
        <w:bottom w:val="none" w:sz="0" w:space="0" w:color="auto"/>
        <w:right w:val="none" w:sz="0" w:space="0" w:color="auto"/>
      </w:divBdr>
      <w:divsChild>
        <w:div w:id="18557435">
          <w:marLeft w:val="0"/>
          <w:marRight w:val="0"/>
          <w:marTop w:val="0"/>
          <w:marBottom w:val="0"/>
          <w:divBdr>
            <w:top w:val="none" w:sz="0" w:space="0" w:color="auto"/>
            <w:left w:val="none" w:sz="0" w:space="0" w:color="auto"/>
            <w:bottom w:val="none" w:sz="0" w:space="0" w:color="auto"/>
            <w:right w:val="none" w:sz="0" w:space="0" w:color="auto"/>
          </w:divBdr>
        </w:div>
        <w:div w:id="35400800">
          <w:marLeft w:val="0"/>
          <w:marRight w:val="0"/>
          <w:marTop w:val="0"/>
          <w:marBottom w:val="0"/>
          <w:divBdr>
            <w:top w:val="none" w:sz="0" w:space="0" w:color="auto"/>
            <w:left w:val="none" w:sz="0" w:space="0" w:color="auto"/>
            <w:bottom w:val="none" w:sz="0" w:space="0" w:color="auto"/>
            <w:right w:val="none" w:sz="0" w:space="0" w:color="auto"/>
          </w:divBdr>
        </w:div>
        <w:div w:id="195428536">
          <w:marLeft w:val="0"/>
          <w:marRight w:val="0"/>
          <w:marTop w:val="0"/>
          <w:marBottom w:val="0"/>
          <w:divBdr>
            <w:top w:val="none" w:sz="0" w:space="0" w:color="auto"/>
            <w:left w:val="none" w:sz="0" w:space="0" w:color="auto"/>
            <w:bottom w:val="none" w:sz="0" w:space="0" w:color="auto"/>
            <w:right w:val="none" w:sz="0" w:space="0" w:color="auto"/>
          </w:divBdr>
        </w:div>
        <w:div w:id="215169230">
          <w:marLeft w:val="0"/>
          <w:marRight w:val="0"/>
          <w:marTop w:val="0"/>
          <w:marBottom w:val="0"/>
          <w:divBdr>
            <w:top w:val="none" w:sz="0" w:space="0" w:color="auto"/>
            <w:left w:val="none" w:sz="0" w:space="0" w:color="auto"/>
            <w:bottom w:val="none" w:sz="0" w:space="0" w:color="auto"/>
            <w:right w:val="none" w:sz="0" w:space="0" w:color="auto"/>
          </w:divBdr>
        </w:div>
        <w:div w:id="220557193">
          <w:marLeft w:val="0"/>
          <w:marRight w:val="0"/>
          <w:marTop w:val="0"/>
          <w:marBottom w:val="0"/>
          <w:divBdr>
            <w:top w:val="none" w:sz="0" w:space="0" w:color="auto"/>
            <w:left w:val="none" w:sz="0" w:space="0" w:color="auto"/>
            <w:bottom w:val="none" w:sz="0" w:space="0" w:color="auto"/>
            <w:right w:val="none" w:sz="0" w:space="0" w:color="auto"/>
          </w:divBdr>
        </w:div>
        <w:div w:id="225184755">
          <w:marLeft w:val="0"/>
          <w:marRight w:val="0"/>
          <w:marTop w:val="0"/>
          <w:marBottom w:val="0"/>
          <w:divBdr>
            <w:top w:val="none" w:sz="0" w:space="0" w:color="auto"/>
            <w:left w:val="none" w:sz="0" w:space="0" w:color="auto"/>
            <w:bottom w:val="none" w:sz="0" w:space="0" w:color="auto"/>
            <w:right w:val="none" w:sz="0" w:space="0" w:color="auto"/>
          </w:divBdr>
        </w:div>
        <w:div w:id="240674978">
          <w:marLeft w:val="0"/>
          <w:marRight w:val="0"/>
          <w:marTop w:val="0"/>
          <w:marBottom w:val="0"/>
          <w:divBdr>
            <w:top w:val="none" w:sz="0" w:space="0" w:color="auto"/>
            <w:left w:val="none" w:sz="0" w:space="0" w:color="auto"/>
            <w:bottom w:val="none" w:sz="0" w:space="0" w:color="auto"/>
            <w:right w:val="none" w:sz="0" w:space="0" w:color="auto"/>
          </w:divBdr>
        </w:div>
        <w:div w:id="264459378">
          <w:marLeft w:val="0"/>
          <w:marRight w:val="0"/>
          <w:marTop w:val="0"/>
          <w:marBottom w:val="0"/>
          <w:divBdr>
            <w:top w:val="none" w:sz="0" w:space="0" w:color="auto"/>
            <w:left w:val="none" w:sz="0" w:space="0" w:color="auto"/>
            <w:bottom w:val="none" w:sz="0" w:space="0" w:color="auto"/>
            <w:right w:val="none" w:sz="0" w:space="0" w:color="auto"/>
          </w:divBdr>
        </w:div>
        <w:div w:id="351498032">
          <w:marLeft w:val="0"/>
          <w:marRight w:val="0"/>
          <w:marTop w:val="0"/>
          <w:marBottom w:val="0"/>
          <w:divBdr>
            <w:top w:val="none" w:sz="0" w:space="0" w:color="auto"/>
            <w:left w:val="none" w:sz="0" w:space="0" w:color="auto"/>
            <w:bottom w:val="none" w:sz="0" w:space="0" w:color="auto"/>
            <w:right w:val="none" w:sz="0" w:space="0" w:color="auto"/>
          </w:divBdr>
        </w:div>
        <w:div w:id="357514500">
          <w:marLeft w:val="0"/>
          <w:marRight w:val="0"/>
          <w:marTop w:val="0"/>
          <w:marBottom w:val="0"/>
          <w:divBdr>
            <w:top w:val="none" w:sz="0" w:space="0" w:color="auto"/>
            <w:left w:val="none" w:sz="0" w:space="0" w:color="auto"/>
            <w:bottom w:val="none" w:sz="0" w:space="0" w:color="auto"/>
            <w:right w:val="none" w:sz="0" w:space="0" w:color="auto"/>
          </w:divBdr>
        </w:div>
        <w:div w:id="406534423">
          <w:marLeft w:val="0"/>
          <w:marRight w:val="0"/>
          <w:marTop w:val="0"/>
          <w:marBottom w:val="0"/>
          <w:divBdr>
            <w:top w:val="none" w:sz="0" w:space="0" w:color="auto"/>
            <w:left w:val="none" w:sz="0" w:space="0" w:color="auto"/>
            <w:bottom w:val="none" w:sz="0" w:space="0" w:color="auto"/>
            <w:right w:val="none" w:sz="0" w:space="0" w:color="auto"/>
          </w:divBdr>
        </w:div>
        <w:div w:id="509103605">
          <w:marLeft w:val="0"/>
          <w:marRight w:val="0"/>
          <w:marTop w:val="0"/>
          <w:marBottom w:val="0"/>
          <w:divBdr>
            <w:top w:val="none" w:sz="0" w:space="0" w:color="auto"/>
            <w:left w:val="none" w:sz="0" w:space="0" w:color="auto"/>
            <w:bottom w:val="none" w:sz="0" w:space="0" w:color="auto"/>
            <w:right w:val="none" w:sz="0" w:space="0" w:color="auto"/>
          </w:divBdr>
        </w:div>
        <w:div w:id="511798760">
          <w:marLeft w:val="0"/>
          <w:marRight w:val="0"/>
          <w:marTop w:val="0"/>
          <w:marBottom w:val="0"/>
          <w:divBdr>
            <w:top w:val="none" w:sz="0" w:space="0" w:color="auto"/>
            <w:left w:val="none" w:sz="0" w:space="0" w:color="auto"/>
            <w:bottom w:val="none" w:sz="0" w:space="0" w:color="auto"/>
            <w:right w:val="none" w:sz="0" w:space="0" w:color="auto"/>
          </w:divBdr>
        </w:div>
        <w:div w:id="637342871">
          <w:marLeft w:val="0"/>
          <w:marRight w:val="0"/>
          <w:marTop w:val="0"/>
          <w:marBottom w:val="0"/>
          <w:divBdr>
            <w:top w:val="none" w:sz="0" w:space="0" w:color="auto"/>
            <w:left w:val="none" w:sz="0" w:space="0" w:color="auto"/>
            <w:bottom w:val="none" w:sz="0" w:space="0" w:color="auto"/>
            <w:right w:val="none" w:sz="0" w:space="0" w:color="auto"/>
          </w:divBdr>
        </w:div>
        <w:div w:id="648628688">
          <w:marLeft w:val="0"/>
          <w:marRight w:val="0"/>
          <w:marTop w:val="0"/>
          <w:marBottom w:val="0"/>
          <w:divBdr>
            <w:top w:val="none" w:sz="0" w:space="0" w:color="auto"/>
            <w:left w:val="none" w:sz="0" w:space="0" w:color="auto"/>
            <w:bottom w:val="none" w:sz="0" w:space="0" w:color="auto"/>
            <w:right w:val="none" w:sz="0" w:space="0" w:color="auto"/>
          </w:divBdr>
        </w:div>
        <w:div w:id="651643350">
          <w:marLeft w:val="0"/>
          <w:marRight w:val="0"/>
          <w:marTop w:val="0"/>
          <w:marBottom w:val="0"/>
          <w:divBdr>
            <w:top w:val="none" w:sz="0" w:space="0" w:color="auto"/>
            <w:left w:val="none" w:sz="0" w:space="0" w:color="auto"/>
            <w:bottom w:val="none" w:sz="0" w:space="0" w:color="auto"/>
            <w:right w:val="none" w:sz="0" w:space="0" w:color="auto"/>
          </w:divBdr>
        </w:div>
        <w:div w:id="655111781">
          <w:marLeft w:val="0"/>
          <w:marRight w:val="0"/>
          <w:marTop w:val="0"/>
          <w:marBottom w:val="0"/>
          <w:divBdr>
            <w:top w:val="none" w:sz="0" w:space="0" w:color="auto"/>
            <w:left w:val="none" w:sz="0" w:space="0" w:color="auto"/>
            <w:bottom w:val="none" w:sz="0" w:space="0" w:color="auto"/>
            <w:right w:val="none" w:sz="0" w:space="0" w:color="auto"/>
          </w:divBdr>
        </w:div>
        <w:div w:id="657416017">
          <w:marLeft w:val="0"/>
          <w:marRight w:val="0"/>
          <w:marTop w:val="0"/>
          <w:marBottom w:val="0"/>
          <w:divBdr>
            <w:top w:val="none" w:sz="0" w:space="0" w:color="auto"/>
            <w:left w:val="none" w:sz="0" w:space="0" w:color="auto"/>
            <w:bottom w:val="none" w:sz="0" w:space="0" w:color="auto"/>
            <w:right w:val="none" w:sz="0" w:space="0" w:color="auto"/>
          </w:divBdr>
        </w:div>
        <w:div w:id="659844380">
          <w:marLeft w:val="0"/>
          <w:marRight w:val="0"/>
          <w:marTop w:val="0"/>
          <w:marBottom w:val="0"/>
          <w:divBdr>
            <w:top w:val="none" w:sz="0" w:space="0" w:color="auto"/>
            <w:left w:val="none" w:sz="0" w:space="0" w:color="auto"/>
            <w:bottom w:val="none" w:sz="0" w:space="0" w:color="auto"/>
            <w:right w:val="none" w:sz="0" w:space="0" w:color="auto"/>
          </w:divBdr>
        </w:div>
        <w:div w:id="890070235">
          <w:marLeft w:val="0"/>
          <w:marRight w:val="0"/>
          <w:marTop w:val="0"/>
          <w:marBottom w:val="0"/>
          <w:divBdr>
            <w:top w:val="none" w:sz="0" w:space="0" w:color="auto"/>
            <w:left w:val="none" w:sz="0" w:space="0" w:color="auto"/>
            <w:bottom w:val="none" w:sz="0" w:space="0" w:color="auto"/>
            <w:right w:val="none" w:sz="0" w:space="0" w:color="auto"/>
          </w:divBdr>
        </w:div>
        <w:div w:id="904220330">
          <w:marLeft w:val="0"/>
          <w:marRight w:val="0"/>
          <w:marTop w:val="0"/>
          <w:marBottom w:val="0"/>
          <w:divBdr>
            <w:top w:val="none" w:sz="0" w:space="0" w:color="auto"/>
            <w:left w:val="none" w:sz="0" w:space="0" w:color="auto"/>
            <w:bottom w:val="none" w:sz="0" w:space="0" w:color="auto"/>
            <w:right w:val="none" w:sz="0" w:space="0" w:color="auto"/>
          </w:divBdr>
        </w:div>
        <w:div w:id="910196307">
          <w:marLeft w:val="0"/>
          <w:marRight w:val="0"/>
          <w:marTop w:val="0"/>
          <w:marBottom w:val="0"/>
          <w:divBdr>
            <w:top w:val="none" w:sz="0" w:space="0" w:color="auto"/>
            <w:left w:val="none" w:sz="0" w:space="0" w:color="auto"/>
            <w:bottom w:val="none" w:sz="0" w:space="0" w:color="auto"/>
            <w:right w:val="none" w:sz="0" w:space="0" w:color="auto"/>
          </w:divBdr>
        </w:div>
        <w:div w:id="982126680">
          <w:marLeft w:val="0"/>
          <w:marRight w:val="0"/>
          <w:marTop w:val="0"/>
          <w:marBottom w:val="0"/>
          <w:divBdr>
            <w:top w:val="none" w:sz="0" w:space="0" w:color="auto"/>
            <w:left w:val="none" w:sz="0" w:space="0" w:color="auto"/>
            <w:bottom w:val="none" w:sz="0" w:space="0" w:color="auto"/>
            <w:right w:val="none" w:sz="0" w:space="0" w:color="auto"/>
          </w:divBdr>
        </w:div>
        <w:div w:id="996961324">
          <w:marLeft w:val="0"/>
          <w:marRight w:val="0"/>
          <w:marTop w:val="0"/>
          <w:marBottom w:val="0"/>
          <w:divBdr>
            <w:top w:val="none" w:sz="0" w:space="0" w:color="auto"/>
            <w:left w:val="none" w:sz="0" w:space="0" w:color="auto"/>
            <w:bottom w:val="none" w:sz="0" w:space="0" w:color="auto"/>
            <w:right w:val="none" w:sz="0" w:space="0" w:color="auto"/>
          </w:divBdr>
        </w:div>
        <w:div w:id="1035811779">
          <w:marLeft w:val="0"/>
          <w:marRight w:val="0"/>
          <w:marTop w:val="0"/>
          <w:marBottom w:val="0"/>
          <w:divBdr>
            <w:top w:val="none" w:sz="0" w:space="0" w:color="auto"/>
            <w:left w:val="none" w:sz="0" w:space="0" w:color="auto"/>
            <w:bottom w:val="none" w:sz="0" w:space="0" w:color="auto"/>
            <w:right w:val="none" w:sz="0" w:space="0" w:color="auto"/>
          </w:divBdr>
        </w:div>
        <w:div w:id="1040206307">
          <w:marLeft w:val="0"/>
          <w:marRight w:val="0"/>
          <w:marTop w:val="0"/>
          <w:marBottom w:val="0"/>
          <w:divBdr>
            <w:top w:val="none" w:sz="0" w:space="0" w:color="auto"/>
            <w:left w:val="none" w:sz="0" w:space="0" w:color="auto"/>
            <w:bottom w:val="none" w:sz="0" w:space="0" w:color="auto"/>
            <w:right w:val="none" w:sz="0" w:space="0" w:color="auto"/>
          </w:divBdr>
        </w:div>
        <w:div w:id="1064572899">
          <w:marLeft w:val="0"/>
          <w:marRight w:val="0"/>
          <w:marTop w:val="0"/>
          <w:marBottom w:val="0"/>
          <w:divBdr>
            <w:top w:val="none" w:sz="0" w:space="0" w:color="auto"/>
            <w:left w:val="none" w:sz="0" w:space="0" w:color="auto"/>
            <w:bottom w:val="none" w:sz="0" w:space="0" w:color="auto"/>
            <w:right w:val="none" w:sz="0" w:space="0" w:color="auto"/>
          </w:divBdr>
        </w:div>
        <w:div w:id="1097211350">
          <w:marLeft w:val="0"/>
          <w:marRight w:val="0"/>
          <w:marTop w:val="0"/>
          <w:marBottom w:val="0"/>
          <w:divBdr>
            <w:top w:val="none" w:sz="0" w:space="0" w:color="auto"/>
            <w:left w:val="none" w:sz="0" w:space="0" w:color="auto"/>
            <w:bottom w:val="none" w:sz="0" w:space="0" w:color="auto"/>
            <w:right w:val="none" w:sz="0" w:space="0" w:color="auto"/>
          </w:divBdr>
        </w:div>
        <w:div w:id="1101605199">
          <w:marLeft w:val="0"/>
          <w:marRight w:val="0"/>
          <w:marTop w:val="0"/>
          <w:marBottom w:val="0"/>
          <w:divBdr>
            <w:top w:val="none" w:sz="0" w:space="0" w:color="auto"/>
            <w:left w:val="none" w:sz="0" w:space="0" w:color="auto"/>
            <w:bottom w:val="none" w:sz="0" w:space="0" w:color="auto"/>
            <w:right w:val="none" w:sz="0" w:space="0" w:color="auto"/>
          </w:divBdr>
        </w:div>
        <w:div w:id="1111241104">
          <w:marLeft w:val="0"/>
          <w:marRight w:val="0"/>
          <w:marTop w:val="0"/>
          <w:marBottom w:val="0"/>
          <w:divBdr>
            <w:top w:val="none" w:sz="0" w:space="0" w:color="auto"/>
            <w:left w:val="none" w:sz="0" w:space="0" w:color="auto"/>
            <w:bottom w:val="none" w:sz="0" w:space="0" w:color="auto"/>
            <w:right w:val="none" w:sz="0" w:space="0" w:color="auto"/>
          </w:divBdr>
        </w:div>
        <w:div w:id="1148128341">
          <w:marLeft w:val="0"/>
          <w:marRight w:val="0"/>
          <w:marTop w:val="0"/>
          <w:marBottom w:val="0"/>
          <w:divBdr>
            <w:top w:val="none" w:sz="0" w:space="0" w:color="auto"/>
            <w:left w:val="none" w:sz="0" w:space="0" w:color="auto"/>
            <w:bottom w:val="none" w:sz="0" w:space="0" w:color="auto"/>
            <w:right w:val="none" w:sz="0" w:space="0" w:color="auto"/>
          </w:divBdr>
        </w:div>
        <w:div w:id="1189636625">
          <w:marLeft w:val="0"/>
          <w:marRight w:val="0"/>
          <w:marTop w:val="0"/>
          <w:marBottom w:val="0"/>
          <w:divBdr>
            <w:top w:val="none" w:sz="0" w:space="0" w:color="auto"/>
            <w:left w:val="none" w:sz="0" w:space="0" w:color="auto"/>
            <w:bottom w:val="none" w:sz="0" w:space="0" w:color="auto"/>
            <w:right w:val="none" w:sz="0" w:space="0" w:color="auto"/>
          </w:divBdr>
        </w:div>
        <w:div w:id="1199198213">
          <w:marLeft w:val="0"/>
          <w:marRight w:val="0"/>
          <w:marTop w:val="0"/>
          <w:marBottom w:val="0"/>
          <w:divBdr>
            <w:top w:val="none" w:sz="0" w:space="0" w:color="auto"/>
            <w:left w:val="none" w:sz="0" w:space="0" w:color="auto"/>
            <w:bottom w:val="none" w:sz="0" w:space="0" w:color="auto"/>
            <w:right w:val="none" w:sz="0" w:space="0" w:color="auto"/>
          </w:divBdr>
        </w:div>
        <w:div w:id="1245072422">
          <w:marLeft w:val="0"/>
          <w:marRight w:val="0"/>
          <w:marTop w:val="0"/>
          <w:marBottom w:val="0"/>
          <w:divBdr>
            <w:top w:val="none" w:sz="0" w:space="0" w:color="auto"/>
            <w:left w:val="none" w:sz="0" w:space="0" w:color="auto"/>
            <w:bottom w:val="none" w:sz="0" w:space="0" w:color="auto"/>
            <w:right w:val="none" w:sz="0" w:space="0" w:color="auto"/>
          </w:divBdr>
        </w:div>
        <w:div w:id="1282422169">
          <w:marLeft w:val="0"/>
          <w:marRight w:val="0"/>
          <w:marTop w:val="0"/>
          <w:marBottom w:val="0"/>
          <w:divBdr>
            <w:top w:val="none" w:sz="0" w:space="0" w:color="auto"/>
            <w:left w:val="none" w:sz="0" w:space="0" w:color="auto"/>
            <w:bottom w:val="none" w:sz="0" w:space="0" w:color="auto"/>
            <w:right w:val="none" w:sz="0" w:space="0" w:color="auto"/>
          </w:divBdr>
        </w:div>
        <w:div w:id="1331179508">
          <w:marLeft w:val="0"/>
          <w:marRight w:val="0"/>
          <w:marTop w:val="0"/>
          <w:marBottom w:val="0"/>
          <w:divBdr>
            <w:top w:val="none" w:sz="0" w:space="0" w:color="auto"/>
            <w:left w:val="none" w:sz="0" w:space="0" w:color="auto"/>
            <w:bottom w:val="none" w:sz="0" w:space="0" w:color="auto"/>
            <w:right w:val="none" w:sz="0" w:space="0" w:color="auto"/>
          </w:divBdr>
        </w:div>
        <w:div w:id="1348218749">
          <w:marLeft w:val="0"/>
          <w:marRight w:val="0"/>
          <w:marTop w:val="0"/>
          <w:marBottom w:val="0"/>
          <w:divBdr>
            <w:top w:val="none" w:sz="0" w:space="0" w:color="auto"/>
            <w:left w:val="none" w:sz="0" w:space="0" w:color="auto"/>
            <w:bottom w:val="none" w:sz="0" w:space="0" w:color="auto"/>
            <w:right w:val="none" w:sz="0" w:space="0" w:color="auto"/>
          </w:divBdr>
        </w:div>
        <w:div w:id="1350792139">
          <w:marLeft w:val="0"/>
          <w:marRight w:val="0"/>
          <w:marTop w:val="0"/>
          <w:marBottom w:val="0"/>
          <w:divBdr>
            <w:top w:val="none" w:sz="0" w:space="0" w:color="auto"/>
            <w:left w:val="none" w:sz="0" w:space="0" w:color="auto"/>
            <w:bottom w:val="none" w:sz="0" w:space="0" w:color="auto"/>
            <w:right w:val="none" w:sz="0" w:space="0" w:color="auto"/>
          </w:divBdr>
        </w:div>
        <w:div w:id="1371613842">
          <w:marLeft w:val="0"/>
          <w:marRight w:val="0"/>
          <w:marTop w:val="0"/>
          <w:marBottom w:val="0"/>
          <w:divBdr>
            <w:top w:val="none" w:sz="0" w:space="0" w:color="auto"/>
            <w:left w:val="none" w:sz="0" w:space="0" w:color="auto"/>
            <w:bottom w:val="none" w:sz="0" w:space="0" w:color="auto"/>
            <w:right w:val="none" w:sz="0" w:space="0" w:color="auto"/>
          </w:divBdr>
        </w:div>
        <w:div w:id="1373308489">
          <w:marLeft w:val="0"/>
          <w:marRight w:val="0"/>
          <w:marTop w:val="0"/>
          <w:marBottom w:val="0"/>
          <w:divBdr>
            <w:top w:val="none" w:sz="0" w:space="0" w:color="auto"/>
            <w:left w:val="none" w:sz="0" w:space="0" w:color="auto"/>
            <w:bottom w:val="none" w:sz="0" w:space="0" w:color="auto"/>
            <w:right w:val="none" w:sz="0" w:space="0" w:color="auto"/>
          </w:divBdr>
        </w:div>
        <w:div w:id="1477183565">
          <w:marLeft w:val="0"/>
          <w:marRight w:val="0"/>
          <w:marTop w:val="0"/>
          <w:marBottom w:val="0"/>
          <w:divBdr>
            <w:top w:val="none" w:sz="0" w:space="0" w:color="auto"/>
            <w:left w:val="none" w:sz="0" w:space="0" w:color="auto"/>
            <w:bottom w:val="none" w:sz="0" w:space="0" w:color="auto"/>
            <w:right w:val="none" w:sz="0" w:space="0" w:color="auto"/>
          </w:divBdr>
        </w:div>
        <w:div w:id="1482893593">
          <w:marLeft w:val="0"/>
          <w:marRight w:val="0"/>
          <w:marTop w:val="0"/>
          <w:marBottom w:val="0"/>
          <w:divBdr>
            <w:top w:val="none" w:sz="0" w:space="0" w:color="auto"/>
            <w:left w:val="none" w:sz="0" w:space="0" w:color="auto"/>
            <w:bottom w:val="none" w:sz="0" w:space="0" w:color="auto"/>
            <w:right w:val="none" w:sz="0" w:space="0" w:color="auto"/>
          </w:divBdr>
        </w:div>
        <w:div w:id="1488207532">
          <w:marLeft w:val="0"/>
          <w:marRight w:val="0"/>
          <w:marTop w:val="0"/>
          <w:marBottom w:val="0"/>
          <w:divBdr>
            <w:top w:val="none" w:sz="0" w:space="0" w:color="auto"/>
            <w:left w:val="none" w:sz="0" w:space="0" w:color="auto"/>
            <w:bottom w:val="none" w:sz="0" w:space="0" w:color="auto"/>
            <w:right w:val="none" w:sz="0" w:space="0" w:color="auto"/>
          </w:divBdr>
        </w:div>
        <w:div w:id="1502813468">
          <w:marLeft w:val="0"/>
          <w:marRight w:val="0"/>
          <w:marTop w:val="0"/>
          <w:marBottom w:val="0"/>
          <w:divBdr>
            <w:top w:val="none" w:sz="0" w:space="0" w:color="auto"/>
            <w:left w:val="none" w:sz="0" w:space="0" w:color="auto"/>
            <w:bottom w:val="none" w:sz="0" w:space="0" w:color="auto"/>
            <w:right w:val="none" w:sz="0" w:space="0" w:color="auto"/>
          </w:divBdr>
        </w:div>
        <w:div w:id="1507595821">
          <w:marLeft w:val="0"/>
          <w:marRight w:val="0"/>
          <w:marTop w:val="0"/>
          <w:marBottom w:val="0"/>
          <w:divBdr>
            <w:top w:val="none" w:sz="0" w:space="0" w:color="auto"/>
            <w:left w:val="none" w:sz="0" w:space="0" w:color="auto"/>
            <w:bottom w:val="none" w:sz="0" w:space="0" w:color="auto"/>
            <w:right w:val="none" w:sz="0" w:space="0" w:color="auto"/>
          </w:divBdr>
        </w:div>
        <w:div w:id="1508321742">
          <w:marLeft w:val="0"/>
          <w:marRight w:val="0"/>
          <w:marTop w:val="0"/>
          <w:marBottom w:val="0"/>
          <w:divBdr>
            <w:top w:val="none" w:sz="0" w:space="0" w:color="auto"/>
            <w:left w:val="none" w:sz="0" w:space="0" w:color="auto"/>
            <w:bottom w:val="none" w:sz="0" w:space="0" w:color="auto"/>
            <w:right w:val="none" w:sz="0" w:space="0" w:color="auto"/>
          </w:divBdr>
        </w:div>
        <w:div w:id="1520899193">
          <w:marLeft w:val="0"/>
          <w:marRight w:val="0"/>
          <w:marTop w:val="0"/>
          <w:marBottom w:val="0"/>
          <w:divBdr>
            <w:top w:val="none" w:sz="0" w:space="0" w:color="auto"/>
            <w:left w:val="none" w:sz="0" w:space="0" w:color="auto"/>
            <w:bottom w:val="none" w:sz="0" w:space="0" w:color="auto"/>
            <w:right w:val="none" w:sz="0" w:space="0" w:color="auto"/>
          </w:divBdr>
        </w:div>
        <w:div w:id="1541362289">
          <w:marLeft w:val="0"/>
          <w:marRight w:val="0"/>
          <w:marTop w:val="0"/>
          <w:marBottom w:val="0"/>
          <w:divBdr>
            <w:top w:val="none" w:sz="0" w:space="0" w:color="auto"/>
            <w:left w:val="none" w:sz="0" w:space="0" w:color="auto"/>
            <w:bottom w:val="none" w:sz="0" w:space="0" w:color="auto"/>
            <w:right w:val="none" w:sz="0" w:space="0" w:color="auto"/>
          </w:divBdr>
        </w:div>
        <w:div w:id="1549368812">
          <w:marLeft w:val="0"/>
          <w:marRight w:val="0"/>
          <w:marTop w:val="0"/>
          <w:marBottom w:val="0"/>
          <w:divBdr>
            <w:top w:val="none" w:sz="0" w:space="0" w:color="auto"/>
            <w:left w:val="none" w:sz="0" w:space="0" w:color="auto"/>
            <w:bottom w:val="none" w:sz="0" w:space="0" w:color="auto"/>
            <w:right w:val="none" w:sz="0" w:space="0" w:color="auto"/>
          </w:divBdr>
        </w:div>
        <w:div w:id="1565293766">
          <w:marLeft w:val="0"/>
          <w:marRight w:val="0"/>
          <w:marTop w:val="0"/>
          <w:marBottom w:val="0"/>
          <w:divBdr>
            <w:top w:val="none" w:sz="0" w:space="0" w:color="auto"/>
            <w:left w:val="none" w:sz="0" w:space="0" w:color="auto"/>
            <w:bottom w:val="none" w:sz="0" w:space="0" w:color="auto"/>
            <w:right w:val="none" w:sz="0" w:space="0" w:color="auto"/>
          </w:divBdr>
        </w:div>
        <w:div w:id="1573001883">
          <w:marLeft w:val="0"/>
          <w:marRight w:val="0"/>
          <w:marTop w:val="0"/>
          <w:marBottom w:val="0"/>
          <w:divBdr>
            <w:top w:val="none" w:sz="0" w:space="0" w:color="auto"/>
            <w:left w:val="none" w:sz="0" w:space="0" w:color="auto"/>
            <w:bottom w:val="none" w:sz="0" w:space="0" w:color="auto"/>
            <w:right w:val="none" w:sz="0" w:space="0" w:color="auto"/>
          </w:divBdr>
        </w:div>
        <w:div w:id="1610163989">
          <w:marLeft w:val="0"/>
          <w:marRight w:val="0"/>
          <w:marTop w:val="0"/>
          <w:marBottom w:val="0"/>
          <w:divBdr>
            <w:top w:val="none" w:sz="0" w:space="0" w:color="auto"/>
            <w:left w:val="none" w:sz="0" w:space="0" w:color="auto"/>
            <w:bottom w:val="none" w:sz="0" w:space="0" w:color="auto"/>
            <w:right w:val="none" w:sz="0" w:space="0" w:color="auto"/>
          </w:divBdr>
        </w:div>
        <w:div w:id="1633250091">
          <w:marLeft w:val="0"/>
          <w:marRight w:val="0"/>
          <w:marTop w:val="0"/>
          <w:marBottom w:val="0"/>
          <w:divBdr>
            <w:top w:val="none" w:sz="0" w:space="0" w:color="auto"/>
            <w:left w:val="none" w:sz="0" w:space="0" w:color="auto"/>
            <w:bottom w:val="none" w:sz="0" w:space="0" w:color="auto"/>
            <w:right w:val="none" w:sz="0" w:space="0" w:color="auto"/>
          </w:divBdr>
        </w:div>
        <w:div w:id="1642267161">
          <w:marLeft w:val="0"/>
          <w:marRight w:val="0"/>
          <w:marTop w:val="0"/>
          <w:marBottom w:val="0"/>
          <w:divBdr>
            <w:top w:val="none" w:sz="0" w:space="0" w:color="auto"/>
            <w:left w:val="none" w:sz="0" w:space="0" w:color="auto"/>
            <w:bottom w:val="none" w:sz="0" w:space="0" w:color="auto"/>
            <w:right w:val="none" w:sz="0" w:space="0" w:color="auto"/>
          </w:divBdr>
        </w:div>
        <w:div w:id="1678115859">
          <w:marLeft w:val="0"/>
          <w:marRight w:val="0"/>
          <w:marTop w:val="0"/>
          <w:marBottom w:val="0"/>
          <w:divBdr>
            <w:top w:val="none" w:sz="0" w:space="0" w:color="auto"/>
            <w:left w:val="none" w:sz="0" w:space="0" w:color="auto"/>
            <w:bottom w:val="none" w:sz="0" w:space="0" w:color="auto"/>
            <w:right w:val="none" w:sz="0" w:space="0" w:color="auto"/>
          </w:divBdr>
        </w:div>
        <w:div w:id="1685938619">
          <w:marLeft w:val="0"/>
          <w:marRight w:val="0"/>
          <w:marTop w:val="0"/>
          <w:marBottom w:val="0"/>
          <w:divBdr>
            <w:top w:val="none" w:sz="0" w:space="0" w:color="auto"/>
            <w:left w:val="none" w:sz="0" w:space="0" w:color="auto"/>
            <w:bottom w:val="none" w:sz="0" w:space="0" w:color="auto"/>
            <w:right w:val="none" w:sz="0" w:space="0" w:color="auto"/>
          </w:divBdr>
        </w:div>
        <w:div w:id="1694187814">
          <w:marLeft w:val="0"/>
          <w:marRight w:val="0"/>
          <w:marTop w:val="0"/>
          <w:marBottom w:val="0"/>
          <w:divBdr>
            <w:top w:val="none" w:sz="0" w:space="0" w:color="auto"/>
            <w:left w:val="none" w:sz="0" w:space="0" w:color="auto"/>
            <w:bottom w:val="none" w:sz="0" w:space="0" w:color="auto"/>
            <w:right w:val="none" w:sz="0" w:space="0" w:color="auto"/>
          </w:divBdr>
        </w:div>
        <w:div w:id="1703246508">
          <w:marLeft w:val="0"/>
          <w:marRight w:val="0"/>
          <w:marTop w:val="0"/>
          <w:marBottom w:val="0"/>
          <w:divBdr>
            <w:top w:val="none" w:sz="0" w:space="0" w:color="auto"/>
            <w:left w:val="none" w:sz="0" w:space="0" w:color="auto"/>
            <w:bottom w:val="none" w:sz="0" w:space="0" w:color="auto"/>
            <w:right w:val="none" w:sz="0" w:space="0" w:color="auto"/>
          </w:divBdr>
        </w:div>
        <w:div w:id="1721635602">
          <w:marLeft w:val="0"/>
          <w:marRight w:val="0"/>
          <w:marTop w:val="0"/>
          <w:marBottom w:val="0"/>
          <w:divBdr>
            <w:top w:val="none" w:sz="0" w:space="0" w:color="auto"/>
            <w:left w:val="none" w:sz="0" w:space="0" w:color="auto"/>
            <w:bottom w:val="none" w:sz="0" w:space="0" w:color="auto"/>
            <w:right w:val="none" w:sz="0" w:space="0" w:color="auto"/>
          </w:divBdr>
        </w:div>
        <w:div w:id="1736124807">
          <w:marLeft w:val="0"/>
          <w:marRight w:val="0"/>
          <w:marTop w:val="0"/>
          <w:marBottom w:val="0"/>
          <w:divBdr>
            <w:top w:val="none" w:sz="0" w:space="0" w:color="auto"/>
            <w:left w:val="none" w:sz="0" w:space="0" w:color="auto"/>
            <w:bottom w:val="none" w:sz="0" w:space="0" w:color="auto"/>
            <w:right w:val="none" w:sz="0" w:space="0" w:color="auto"/>
          </w:divBdr>
        </w:div>
        <w:div w:id="1772553495">
          <w:marLeft w:val="0"/>
          <w:marRight w:val="0"/>
          <w:marTop w:val="0"/>
          <w:marBottom w:val="0"/>
          <w:divBdr>
            <w:top w:val="none" w:sz="0" w:space="0" w:color="auto"/>
            <w:left w:val="none" w:sz="0" w:space="0" w:color="auto"/>
            <w:bottom w:val="none" w:sz="0" w:space="0" w:color="auto"/>
            <w:right w:val="none" w:sz="0" w:space="0" w:color="auto"/>
          </w:divBdr>
        </w:div>
        <w:div w:id="1781610100">
          <w:marLeft w:val="0"/>
          <w:marRight w:val="0"/>
          <w:marTop w:val="0"/>
          <w:marBottom w:val="0"/>
          <w:divBdr>
            <w:top w:val="none" w:sz="0" w:space="0" w:color="auto"/>
            <w:left w:val="none" w:sz="0" w:space="0" w:color="auto"/>
            <w:bottom w:val="none" w:sz="0" w:space="0" w:color="auto"/>
            <w:right w:val="none" w:sz="0" w:space="0" w:color="auto"/>
          </w:divBdr>
        </w:div>
        <w:div w:id="1785424346">
          <w:marLeft w:val="0"/>
          <w:marRight w:val="0"/>
          <w:marTop w:val="0"/>
          <w:marBottom w:val="0"/>
          <w:divBdr>
            <w:top w:val="none" w:sz="0" w:space="0" w:color="auto"/>
            <w:left w:val="none" w:sz="0" w:space="0" w:color="auto"/>
            <w:bottom w:val="none" w:sz="0" w:space="0" w:color="auto"/>
            <w:right w:val="none" w:sz="0" w:space="0" w:color="auto"/>
          </w:divBdr>
        </w:div>
        <w:div w:id="1787041713">
          <w:marLeft w:val="0"/>
          <w:marRight w:val="0"/>
          <w:marTop w:val="0"/>
          <w:marBottom w:val="0"/>
          <w:divBdr>
            <w:top w:val="none" w:sz="0" w:space="0" w:color="auto"/>
            <w:left w:val="none" w:sz="0" w:space="0" w:color="auto"/>
            <w:bottom w:val="none" w:sz="0" w:space="0" w:color="auto"/>
            <w:right w:val="none" w:sz="0" w:space="0" w:color="auto"/>
          </w:divBdr>
        </w:div>
        <w:div w:id="1830634387">
          <w:marLeft w:val="0"/>
          <w:marRight w:val="0"/>
          <w:marTop w:val="0"/>
          <w:marBottom w:val="0"/>
          <w:divBdr>
            <w:top w:val="none" w:sz="0" w:space="0" w:color="auto"/>
            <w:left w:val="none" w:sz="0" w:space="0" w:color="auto"/>
            <w:bottom w:val="none" w:sz="0" w:space="0" w:color="auto"/>
            <w:right w:val="none" w:sz="0" w:space="0" w:color="auto"/>
          </w:divBdr>
        </w:div>
        <w:div w:id="1836610557">
          <w:marLeft w:val="0"/>
          <w:marRight w:val="0"/>
          <w:marTop w:val="0"/>
          <w:marBottom w:val="0"/>
          <w:divBdr>
            <w:top w:val="none" w:sz="0" w:space="0" w:color="auto"/>
            <w:left w:val="none" w:sz="0" w:space="0" w:color="auto"/>
            <w:bottom w:val="none" w:sz="0" w:space="0" w:color="auto"/>
            <w:right w:val="none" w:sz="0" w:space="0" w:color="auto"/>
          </w:divBdr>
        </w:div>
        <w:div w:id="1893156866">
          <w:marLeft w:val="0"/>
          <w:marRight w:val="0"/>
          <w:marTop w:val="0"/>
          <w:marBottom w:val="0"/>
          <w:divBdr>
            <w:top w:val="none" w:sz="0" w:space="0" w:color="auto"/>
            <w:left w:val="none" w:sz="0" w:space="0" w:color="auto"/>
            <w:bottom w:val="none" w:sz="0" w:space="0" w:color="auto"/>
            <w:right w:val="none" w:sz="0" w:space="0" w:color="auto"/>
          </w:divBdr>
        </w:div>
        <w:div w:id="1941446531">
          <w:marLeft w:val="0"/>
          <w:marRight w:val="0"/>
          <w:marTop w:val="0"/>
          <w:marBottom w:val="0"/>
          <w:divBdr>
            <w:top w:val="none" w:sz="0" w:space="0" w:color="auto"/>
            <w:left w:val="none" w:sz="0" w:space="0" w:color="auto"/>
            <w:bottom w:val="none" w:sz="0" w:space="0" w:color="auto"/>
            <w:right w:val="none" w:sz="0" w:space="0" w:color="auto"/>
          </w:divBdr>
        </w:div>
        <w:div w:id="1942102271">
          <w:marLeft w:val="0"/>
          <w:marRight w:val="0"/>
          <w:marTop w:val="0"/>
          <w:marBottom w:val="0"/>
          <w:divBdr>
            <w:top w:val="none" w:sz="0" w:space="0" w:color="auto"/>
            <w:left w:val="none" w:sz="0" w:space="0" w:color="auto"/>
            <w:bottom w:val="none" w:sz="0" w:space="0" w:color="auto"/>
            <w:right w:val="none" w:sz="0" w:space="0" w:color="auto"/>
          </w:divBdr>
        </w:div>
        <w:div w:id="1955475409">
          <w:marLeft w:val="0"/>
          <w:marRight w:val="0"/>
          <w:marTop w:val="0"/>
          <w:marBottom w:val="0"/>
          <w:divBdr>
            <w:top w:val="none" w:sz="0" w:space="0" w:color="auto"/>
            <w:left w:val="none" w:sz="0" w:space="0" w:color="auto"/>
            <w:bottom w:val="none" w:sz="0" w:space="0" w:color="auto"/>
            <w:right w:val="none" w:sz="0" w:space="0" w:color="auto"/>
          </w:divBdr>
        </w:div>
        <w:div w:id="2020737629">
          <w:marLeft w:val="0"/>
          <w:marRight w:val="0"/>
          <w:marTop w:val="0"/>
          <w:marBottom w:val="0"/>
          <w:divBdr>
            <w:top w:val="none" w:sz="0" w:space="0" w:color="auto"/>
            <w:left w:val="none" w:sz="0" w:space="0" w:color="auto"/>
            <w:bottom w:val="none" w:sz="0" w:space="0" w:color="auto"/>
            <w:right w:val="none" w:sz="0" w:space="0" w:color="auto"/>
          </w:divBdr>
        </w:div>
        <w:div w:id="2042778365">
          <w:marLeft w:val="0"/>
          <w:marRight w:val="0"/>
          <w:marTop w:val="0"/>
          <w:marBottom w:val="0"/>
          <w:divBdr>
            <w:top w:val="none" w:sz="0" w:space="0" w:color="auto"/>
            <w:left w:val="none" w:sz="0" w:space="0" w:color="auto"/>
            <w:bottom w:val="none" w:sz="0" w:space="0" w:color="auto"/>
            <w:right w:val="none" w:sz="0" w:space="0" w:color="auto"/>
          </w:divBdr>
        </w:div>
        <w:div w:id="2068868169">
          <w:marLeft w:val="0"/>
          <w:marRight w:val="0"/>
          <w:marTop w:val="0"/>
          <w:marBottom w:val="0"/>
          <w:divBdr>
            <w:top w:val="none" w:sz="0" w:space="0" w:color="auto"/>
            <w:left w:val="none" w:sz="0" w:space="0" w:color="auto"/>
            <w:bottom w:val="none" w:sz="0" w:space="0" w:color="auto"/>
            <w:right w:val="none" w:sz="0" w:space="0" w:color="auto"/>
          </w:divBdr>
        </w:div>
        <w:div w:id="2068871322">
          <w:marLeft w:val="0"/>
          <w:marRight w:val="0"/>
          <w:marTop w:val="0"/>
          <w:marBottom w:val="0"/>
          <w:divBdr>
            <w:top w:val="none" w:sz="0" w:space="0" w:color="auto"/>
            <w:left w:val="none" w:sz="0" w:space="0" w:color="auto"/>
            <w:bottom w:val="none" w:sz="0" w:space="0" w:color="auto"/>
            <w:right w:val="none" w:sz="0" w:space="0" w:color="auto"/>
          </w:divBdr>
        </w:div>
        <w:div w:id="2073890030">
          <w:marLeft w:val="0"/>
          <w:marRight w:val="0"/>
          <w:marTop w:val="0"/>
          <w:marBottom w:val="0"/>
          <w:divBdr>
            <w:top w:val="none" w:sz="0" w:space="0" w:color="auto"/>
            <w:left w:val="none" w:sz="0" w:space="0" w:color="auto"/>
            <w:bottom w:val="none" w:sz="0" w:space="0" w:color="auto"/>
            <w:right w:val="none" w:sz="0" w:space="0" w:color="auto"/>
          </w:divBdr>
        </w:div>
        <w:div w:id="2101178493">
          <w:marLeft w:val="0"/>
          <w:marRight w:val="0"/>
          <w:marTop w:val="0"/>
          <w:marBottom w:val="0"/>
          <w:divBdr>
            <w:top w:val="none" w:sz="0" w:space="0" w:color="auto"/>
            <w:left w:val="none" w:sz="0" w:space="0" w:color="auto"/>
            <w:bottom w:val="none" w:sz="0" w:space="0" w:color="auto"/>
            <w:right w:val="none" w:sz="0" w:space="0" w:color="auto"/>
          </w:divBdr>
        </w:div>
        <w:div w:id="2129690416">
          <w:marLeft w:val="0"/>
          <w:marRight w:val="0"/>
          <w:marTop w:val="0"/>
          <w:marBottom w:val="0"/>
          <w:divBdr>
            <w:top w:val="none" w:sz="0" w:space="0" w:color="auto"/>
            <w:left w:val="none" w:sz="0" w:space="0" w:color="auto"/>
            <w:bottom w:val="none" w:sz="0" w:space="0" w:color="auto"/>
            <w:right w:val="none" w:sz="0" w:space="0" w:color="auto"/>
          </w:divBdr>
        </w:div>
      </w:divsChild>
    </w:div>
    <w:div w:id="735321582">
      <w:bodyDiv w:val="1"/>
      <w:marLeft w:val="0"/>
      <w:marRight w:val="0"/>
      <w:marTop w:val="0"/>
      <w:marBottom w:val="0"/>
      <w:divBdr>
        <w:top w:val="none" w:sz="0" w:space="0" w:color="auto"/>
        <w:left w:val="none" w:sz="0" w:space="0" w:color="auto"/>
        <w:bottom w:val="none" w:sz="0" w:space="0" w:color="auto"/>
        <w:right w:val="none" w:sz="0" w:space="0" w:color="auto"/>
      </w:divBdr>
      <w:divsChild>
        <w:div w:id="17432697">
          <w:marLeft w:val="0"/>
          <w:marRight w:val="0"/>
          <w:marTop w:val="0"/>
          <w:marBottom w:val="0"/>
          <w:divBdr>
            <w:top w:val="none" w:sz="0" w:space="0" w:color="auto"/>
            <w:left w:val="none" w:sz="0" w:space="0" w:color="auto"/>
            <w:bottom w:val="none" w:sz="0" w:space="0" w:color="auto"/>
            <w:right w:val="none" w:sz="0" w:space="0" w:color="auto"/>
          </w:divBdr>
        </w:div>
        <w:div w:id="288509253">
          <w:marLeft w:val="0"/>
          <w:marRight w:val="0"/>
          <w:marTop w:val="0"/>
          <w:marBottom w:val="0"/>
          <w:divBdr>
            <w:top w:val="none" w:sz="0" w:space="0" w:color="auto"/>
            <w:left w:val="none" w:sz="0" w:space="0" w:color="auto"/>
            <w:bottom w:val="none" w:sz="0" w:space="0" w:color="auto"/>
            <w:right w:val="none" w:sz="0" w:space="0" w:color="auto"/>
          </w:divBdr>
        </w:div>
        <w:div w:id="306515277">
          <w:marLeft w:val="0"/>
          <w:marRight w:val="0"/>
          <w:marTop w:val="0"/>
          <w:marBottom w:val="0"/>
          <w:divBdr>
            <w:top w:val="none" w:sz="0" w:space="0" w:color="auto"/>
            <w:left w:val="none" w:sz="0" w:space="0" w:color="auto"/>
            <w:bottom w:val="none" w:sz="0" w:space="0" w:color="auto"/>
            <w:right w:val="none" w:sz="0" w:space="0" w:color="auto"/>
          </w:divBdr>
        </w:div>
        <w:div w:id="547382010">
          <w:marLeft w:val="0"/>
          <w:marRight w:val="0"/>
          <w:marTop w:val="0"/>
          <w:marBottom w:val="0"/>
          <w:divBdr>
            <w:top w:val="none" w:sz="0" w:space="0" w:color="auto"/>
            <w:left w:val="none" w:sz="0" w:space="0" w:color="auto"/>
            <w:bottom w:val="none" w:sz="0" w:space="0" w:color="auto"/>
            <w:right w:val="none" w:sz="0" w:space="0" w:color="auto"/>
          </w:divBdr>
        </w:div>
        <w:div w:id="577402626">
          <w:marLeft w:val="0"/>
          <w:marRight w:val="0"/>
          <w:marTop w:val="0"/>
          <w:marBottom w:val="0"/>
          <w:divBdr>
            <w:top w:val="none" w:sz="0" w:space="0" w:color="auto"/>
            <w:left w:val="none" w:sz="0" w:space="0" w:color="auto"/>
            <w:bottom w:val="none" w:sz="0" w:space="0" w:color="auto"/>
            <w:right w:val="none" w:sz="0" w:space="0" w:color="auto"/>
          </w:divBdr>
        </w:div>
        <w:div w:id="664356659">
          <w:marLeft w:val="0"/>
          <w:marRight w:val="0"/>
          <w:marTop w:val="0"/>
          <w:marBottom w:val="0"/>
          <w:divBdr>
            <w:top w:val="none" w:sz="0" w:space="0" w:color="auto"/>
            <w:left w:val="none" w:sz="0" w:space="0" w:color="auto"/>
            <w:bottom w:val="none" w:sz="0" w:space="0" w:color="auto"/>
            <w:right w:val="none" w:sz="0" w:space="0" w:color="auto"/>
          </w:divBdr>
        </w:div>
        <w:div w:id="1081834752">
          <w:marLeft w:val="0"/>
          <w:marRight w:val="0"/>
          <w:marTop w:val="0"/>
          <w:marBottom w:val="0"/>
          <w:divBdr>
            <w:top w:val="none" w:sz="0" w:space="0" w:color="auto"/>
            <w:left w:val="none" w:sz="0" w:space="0" w:color="auto"/>
            <w:bottom w:val="none" w:sz="0" w:space="0" w:color="auto"/>
            <w:right w:val="none" w:sz="0" w:space="0" w:color="auto"/>
          </w:divBdr>
        </w:div>
        <w:div w:id="1165971196">
          <w:marLeft w:val="0"/>
          <w:marRight w:val="0"/>
          <w:marTop w:val="0"/>
          <w:marBottom w:val="0"/>
          <w:divBdr>
            <w:top w:val="none" w:sz="0" w:space="0" w:color="auto"/>
            <w:left w:val="none" w:sz="0" w:space="0" w:color="auto"/>
            <w:bottom w:val="none" w:sz="0" w:space="0" w:color="auto"/>
            <w:right w:val="none" w:sz="0" w:space="0" w:color="auto"/>
          </w:divBdr>
        </w:div>
        <w:div w:id="1480339778">
          <w:marLeft w:val="0"/>
          <w:marRight w:val="0"/>
          <w:marTop w:val="0"/>
          <w:marBottom w:val="0"/>
          <w:divBdr>
            <w:top w:val="none" w:sz="0" w:space="0" w:color="auto"/>
            <w:left w:val="none" w:sz="0" w:space="0" w:color="auto"/>
            <w:bottom w:val="none" w:sz="0" w:space="0" w:color="auto"/>
            <w:right w:val="none" w:sz="0" w:space="0" w:color="auto"/>
          </w:divBdr>
        </w:div>
        <w:div w:id="1582908789">
          <w:marLeft w:val="0"/>
          <w:marRight w:val="0"/>
          <w:marTop w:val="0"/>
          <w:marBottom w:val="0"/>
          <w:divBdr>
            <w:top w:val="none" w:sz="0" w:space="0" w:color="auto"/>
            <w:left w:val="none" w:sz="0" w:space="0" w:color="auto"/>
            <w:bottom w:val="none" w:sz="0" w:space="0" w:color="auto"/>
            <w:right w:val="none" w:sz="0" w:space="0" w:color="auto"/>
          </w:divBdr>
        </w:div>
        <w:div w:id="2065178159">
          <w:marLeft w:val="0"/>
          <w:marRight w:val="0"/>
          <w:marTop w:val="0"/>
          <w:marBottom w:val="0"/>
          <w:divBdr>
            <w:top w:val="none" w:sz="0" w:space="0" w:color="auto"/>
            <w:left w:val="none" w:sz="0" w:space="0" w:color="auto"/>
            <w:bottom w:val="none" w:sz="0" w:space="0" w:color="auto"/>
            <w:right w:val="none" w:sz="0" w:space="0" w:color="auto"/>
          </w:divBdr>
        </w:div>
      </w:divsChild>
    </w:div>
    <w:div w:id="742067872">
      <w:bodyDiv w:val="1"/>
      <w:marLeft w:val="0"/>
      <w:marRight w:val="0"/>
      <w:marTop w:val="0"/>
      <w:marBottom w:val="0"/>
      <w:divBdr>
        <w:top w:val="none" w:sz="0" w:space="0" w:color="auto"/>
        <w:left w:val="none" w:sz="0" w:space="0" w:color="auto"/>
        <w:bottom w:val="none" w:sz="0" w:space="0" w:color="auto"/>
        <w:right w:val="none" w:sz="0" w:space="0" w:color="auto"/>
      </w:divBdr>
    </w:div>
    <w:div w:id="750080367">
      <w:bodyDiv w:val="1"/>
      <w:marLeft w:val="0"/>
      <w:marRight w:val="0"/>
      <w:marTop w:val="0"/>
      <w:marBottom w:val="0"/>
      <w:divBdr>
        <w:top w:val="none" w:sz="0" w:space="0" w:color="auto"/>
        <w:left w:val="none" w:sz="0" w:space="0" w:color="auto"/>
        <w:bottom w:val="none" w:sz="0" w:space="0" w:color="auto"/>
        <w:right w:val="none" w:sz="0" w:space="0" w:color="auto"/>
      </w:divBdr>
    </w:div>
    <w:div w:id="770199702">
      <w:bodyDiv w:val="1"/>
      <w:marLeft w:val="0"/>
      <w:marRight w:val="0"/>
      <w:marTop w:val="0"/>
      <w:marBottom w:val="0"/>
      <w:divBdr>
        <w:top w:val="none" w:sz="0" w:space="0" w:color="auto"/>
        <w:left w:val="none" w:sz="0" w:space="0" w:color="auto"/>
        <w:bottom w:val="none" w:sz="0" w:space="0" w:color="auto"/>
        <w:right w:val="none" w:sz="0" w:space="0" w:color="auto"/>
      </w:divBdr>
      <w:divsChild>
        <w:div w:id="117919595">
          <w:marLeft w:val="0"/>
          <w:marRight w:val="0"/>
          <w:marTop w:val="0"/>
          <w:marBottom w:val="0"/>
          <w:divBdr>
            <w:top w:val="none" w:sz="0" w:space="0" w:color="auto"/>
            <w:left w:val="none" w:sz="0" w:space="0" w:color="auto"/>
            <w:bottom w:val="none" w:sz="0" w:space="0" w:color="auto"/>
            <w:right w:val="none" w:sz="0" w:space="0" w:color="auto"/>
          </w:divBdr>
        </w:div>
        <w:div w:id="153038226">
          <w:marLeft w:val="0"/>
          <w:marRight w:val="0"/>
          <w:marTop w:val="0"/>
          <w:marBottom w:val="0"/>
          <w:divBdr>
            <w:top w:val="none" w:sz="0" w:space="0" w:color="auto"/>
            <w:left w:val="none" w:sz="0" w:space="0" w:color="auto"/>
            <w:bottom w:val="none" w:sz="0" w:space="0" w:color="auto"/>
            <w:right w:val="none" w:sz="0" w:space="0" w:color="auto"/>
          </w:divBdr>
        </w:div>
        <w:div w:id="154076881">
          <w:marLeft w:val="0"/>
          <w:marRight w:val="0"/>
          <w:marTop w:val="0"/>
          <w:marBottom w:val="0"/>
          <w:divBdr>
            <w:top w:val="none" w:sz="0" w:space="0" w:color="auto"/>
            <w:left w:val="none" w:sz="0" w:space="0" w:color="auto"/>
            <w:bottom w:val="none" w:sz="0" w:space="0" w:color="auto"/>
            <w:right w:val="none" w:sz="0" w:space="0" w:color="auto"/>
          </w:divBdr>
        </w:div>
        <w:div w:id="172502058">
          <w:marLeft w:val="0"/>
          <w:marRight w:val="0"/>
          <w:marTop w:val="0"/>
          <w:marBottom w:val="0"/>
          <w:divBdr>
            <w:top w:val="none" w:sz="0" w:space="0" w:color="auto"/>
            <w:left w:val="none" w:sz="0" w:space="0" w:color="auto"/>
            <w:bottom w:val="none" w:sz="0" w:space="0" w:color="auto"/>
            <w:right w:val="none" w:sz="0" w:space="0" w:color="auto"/>
          </w:divBdr>
        </w:div>
        <w:div w:id="452986777">
          <w:marLeft w:val="0"/>
          <w:marRight w:val="0"/>
          <w:marTop w:val="0"/>
          <w:marBottom w:val="0"/>
          <w:divBdr>
            <w:top w:val="none" w:sz="0" w:space="0" w:color="auto"/>
            <w:left w:val="none" w:sz="0" w:space="0" w:color="auto"/>
            <w:bottom w:val="none" w:sz="0" w:space="0" w:color="auto"/>
            <w:right w:val="none" w:sz="0" w:space="0" w:color="auto"/>
          </w:divBdr>
        </w:div>
        <w:div w:id="498545682">
          <w:marLeft w:val="0"/>
          <w:marRight w:val="0"/>
          <w:marTop w:val="0"/>
          <w:marBottom w:val="0"/>
          <w:divBdr>
            <w:top w:val="none" w:sz="0" w:space="0" w:color="auto"/>
            <w:left w:val="none" w:sz="0" w:space="0" w:color="auto"/>
            <w:bottom w:val="none" w:sz="0" w:space="0" w:color="auto"/>
            <w:right w:val="none" w:sz="0" w:space="0" w:color="auto"/>
          </w:divBdr>
        </w:div>
        <w:div w:id="543255077">
          <w:marLeft w:val="0"/>
          <w:marRight w:val="0"/>
          <w:marTop w:val="0"/>
          <w:marBottom w:val="0"/>
          <w:divBdr>
            <w:top w:val="none" w:sz="0" w:space="0" w:color="auto"/>
            <w:left w:val="none" w:sz="0" w:space="0" w:color="auto"/>
            <w:bottom w:val="none" w:sz="0" w:space="0" w:color="auto"/>
            <w:right w:val="none" w:sz="0" w:space="0" w:color="auto"/>
          </w:divBdr>
        </w:div>
        <w:div w:id="559901427">
          <w:marLeft w:val="0"/>
          <w:marRight w:val="0"/>
          <w:marTop w:val="0"/>
          <w:marBottom w:val="0"/>
          <w:divBdr>
            <w:top w:val="none" w:sz="0" w:space="0" w:color="auto"/>
            <w:left w:val="none" w:sz="0" w:space="0" w:color="auto"/>
            <w:bottom w:val="none" w:sz="0" w:space="0" w:color="auto"/>
            <w:right w:val="none" w:sz="0" w:space="0" w:color="auto"/>
          </w:divBdr>
        </w:div>
        <w:div w:id="620457480">
          <w:marLeft w:val="0"/>
          <w:marRight w:val="0"/>
          <w:marTop w:val="0"/>
          <w:marBottom w:val="0"/>
          <w:divBdr>
            <w:top w:val="none" w:sz="0" w:space="0" w:color="auto"/>
            <w:left w:val="none" w:sz="0" w:space="0" w:color="auto"/>
            <w:bottom w:val="none" w:sz="0" w:space="0" w:color="auto"/>
            <w:right w:val="none" w:sz="0" w:space="0" w:color="auto"/>
          </w:divBdr>
        </w:div>
        <w:div w:id="646478195">
          <w:marLeft w:val="0"/>
          <w:marRight w:val="0"/>
          <w:marTop w:val="0"/>
          <w:marBottom w:val="0"/>
          <w:divBdr>
            <w:top w:val="none" w:sz="0" w:space="0" w:color="auto"/>
            <w:left w:val="none" w:sz="0" w:space="0" w:color="auto"/>
            <w:bottom w:val="none" w:sz="0" w:space="0" w:color="auto"/>
            <w:right w:val="none" w:sz="0" w:space="0" w:color="auto"/>
          </w:divBdr>
        </w:div>
        <w:div w:id="655454664">
          <w:marLeft w:val="0"/>
          <w:marRight w:val="0"/>
          <w:marTop w:val="0"/>
          <w:marBottom w:val="0"/>
          <w:divBdr>
            <w:top w:val="none" w:sz="0" w:space="0" w:color="auto"/>
            <w:left w:val="none" w:sz="0" w:space="0" w:color="auto"/>
            <w:bottom w:val="none" w:sz="0" w:space="0" w:color="auto"/>
            <w:right w:val="none" w:sz="0" w:space="0" w:color="auto"/>
          </w:divBdr>
        </w:div>
        <w:div w:id="682512795">
          <w:marLeft w:val="0"/>
          <w:marRight w:val="0"/>
          <w:marTop w:val="0"/>
          <w:marBottom w:val="0"/>
          <w:divBdr>
            <w:top w:val="none" w:sz="0" w:space="0" w:color="auto"/>
            <w:left w:val="none" w:sz="0" w:space="0" w:color="auto"/>
            <w:bottom w:val="none" w:sz="0" w:space="0" w:color="auto"/>
            <w:right w:val="none" w:sz="0" w:space="0" w:color="auto"/>
          </w:divBdr>
        </w:div>
        <w:div w:id="684136499">
          <w:marLeft w:val="0"/>
          <w:marRight w:val="0"/>
          <w:marTop w:val="0"/>
          <w:marBottom w:val="0"/>
          <w:divBdr>
            <w:top w:val="none" w:sz="0" w:space="0" w:color="auto"/>
            <w:left w:val="none" w:sz="0" w:space="0" w:color="auto"/>
            <w:bottom w:val="none" w:sz="0" w:space="0" w:color="auto"/>
            <w:right w:val="none" w:sz="0" w:space="0" w:color="auto"/>
          </w:divBdr>
        </w:div>
        <w:div w:id="806436992">
          <w:marLeft w:val="0"/>
          <w:marRight w:val="0"/>
          <w:marTop w:val="0"/>
          <w:marBottom w:val="0"/>
          <w:divBdr>
            <w:top w:val="none" w:sz="0" w:space="0" w:color="auto"/>
            <w:left w:val="none" w:sz="0" w:space="0" w:color="auto"/>
            <w:bottom w:val="none" w:sz="0" w:space="0" w:color="auto"/>
            <w:right w:val="none" w:sz="0" w:space="0" w:color="auto"/>
          </w:divBdr>
        </w:div>
        <w:div w:id="835457911">
          <w:marLeft w:val="0"/>
          <w:marRight w:val="0"/>
          <w:marTop w:val="0"/>
          <w:marBottom w:val="0"/>
          <w:divBdr>
            <w:top w:val="none" w:sz="0" w:space="0" w:color="auto"/>
            <w:left w:val="none" w:sz="0" w:space="0" w:color="auto"/>
            <w:bottom w:val="none" w:sz="0" w:space="0" w:color="auto"/>
            <w:right w:val="none" w:sz="0" w:space="0" w:color="auto"/>
          </w:divBdr>
        </w:div>
        <w:div w:id="857743784">
          <w:marLeft w:val="0"/>
          <w:marRight w:val="0"/>
          <w:marTop w:val="0"/>
          <w:marBottom w:val="0"/>
          <w:divBdr>
            <w:top w:val="none" w:sz="0" w:space="0" w:color="auto"/>
            <w:left w:val="none" w:sz="0" w:space="0" w:color="auto"/>
            <w:bottom w:val="none" w:sz="0" w:space="0" w:color="auto"/>
            <w:right w:val="none" w:sz="0" w:space="0" w:color="auto"/>
          </w:divBdr>
        </w:div>
        <w:div w:id="923412878">
          <w:marLeft w:val="0"/>
          <w:marRight w:val="0"/>
          <w:marTop w:val="0"/>
          <w:marBottom w:val="0"/>
          <w:divBdr>
            <w:top w:val="none" w:sz="0" w:space="0" w:color="auto"/>
            <w:left w:val="none" w:sz="0" w:space="0" w:color="auto"/>
            <w:bottom w:val="none" w:sz="0" w:space="0" w:color="auto"/>
            <w:right w:val="none" w:sz="0" w:space="0" w:color="auto"/>
          </w:divBdr>
        </w:div>
        <w:div w:id="989555131">
          <w:marLeft w:val="0"/>
          <w:marRight w:val="0"/>
          <w:marTop w:val="0"/>
          <w:marBottom w:val="0"/>
          <w:divBdr>
            <w:top w:val="none" w:sz="0" w:space="0" w:color="auto"/>
            <w:left w:val="none" w:sz="0" w:space="0" w:color="auto"/>
            <w:bottom w:val="none" w:sz="0" w:space="0" w:color="auto"/>
            <w:right w:val="none" w:sz="0" w:space="0" w:color="auto"/>
          </w:divBdr>
        </w:div>
        <w:div w:id="1012489498">
          <w:marLeft w:val="0"/>
          <w:marRight w:val="0"/>
          <w:marTop w:val="0"/>
          <w:marBottom w:val="0"/>
          <w:divBdr>
            <w:top w:val="none" w:sz="0" w:space="0" w:color="auto"/>
            <w:left w:val="none" w:sz="0" w:space="0" w:color="auto"/>
            <w:bottom w:val="none" w:sz="0" w:space="0" w:color="auto"/>
            <w:right w:val="none" w:sz="0" w:space="0" w:color="auto"/>
          </w:divBdr>
        </w:div>
        <w:div w:id="1034580130">
          <w:marLeft w:val="0"/>
          <w:marRight w:val="0"/>
          <w:marTop w:val="0"/>
          <w:marBottom w:val="0"/>
          <w:divBdr>
            <w:top w:val="none" w:sz="0" w:space="0" w:color="auto"/>
            <w:left w:val="none" w:sz="0" w:space="0" w:color="auto"/>
            <w:bottom w:val="none" w:sz="0" w:space="0" w:color="auto"/>
            <w:right w:val="none" w:sz="0" w:space="0" w:color="auto"/>
          </w:divBdr>
        </w:div>
        <w:div w:id="1040785240">
          <w:marLeft w:val="0"/>
          <w:marRight w:val="0"/>
          <w:marTop w:val="0"/>
          <w:marBottom w:val="0"/>
          <w:divBdr>
            <w:top w:val="none" w:sz="0" w:space="0" w:color="auto"/>
            <w:left w:val="none" w:sz="0" w:space="0" w:color="auto"/>
            <w:bottom w:val="none" w:sz="0" w:space="0" w:color="auto"/>
            <w:right w:val="none" w:sz="0" w:space="0" w:color="auto"/>
          </w:divBdr>
        </w:div>
        <w:div w:id="1056659128">
          <w:marLeft w:val="0"/>
          <w:marRight w:val="0"/>
          <w:marTop w:val="0"/>
          <w:marBottom w:val="0"/>
          <w:divBdr>
            <w:top w:val="none" w:sz="0" w:space="0" w:color="auto"/>
            <w:left w:val="none" w:sz="0" w:space="0" w:color="auto"/>
            <w:bottom w:val="none" w:sz="0" w:space="0" w:color="auto"/>
            <w:right w:val="none" w:sz="0" w:space="0" w:color="auto"/>
          </w:divBdr>
        </w:div>
        <w:div w:id="1086918191">
          <w:marLeft w:val="0"/>
          <w:marRight w:val="0"/>
          <w:marTop w:val="0"/>
          <w:marBottom w:val="0"/>
          <w:divBdr>
            <w:top w:val="none" w:sz="0" w:space="0" w:color="auto"/>
            <w:left w:val="none" w:sz="0" w:space="0" w:color="auto"/>
            <w:bottom w:val="none" w:sz="0" w:space="0" w:color="auto"/>
            <w:right w:val="none" w:sz="0" w:space="0" w:color="auto"/>
          </w:divBdr>
        </w:div>
        <w:div w:id="1188328209">
          <w:marLeft w:val="0"/>
          <w:marRight w:val="0"/>
          <w:marTop w:val="0"/>
          <w:marBottom w:val="0"/>
          <w:divBdr>
            <w:top w:val="none" w:sz="0" w:space="0" w:color="auto"/>
            <w:left w:val="none" w:sz="0" w:space="0" w:color="auto"/>
            <w:bottom w:val="none" w:sz="0" w:space="0" w:color="auto"/>
            <w:right w:val="none" w:sz="0" w:space="0" w:color="auto"/>
          </w:divBdr>
        </w:div>
        <w:div w:id="1283221362">
          <w:marLeft w:val="0"/>
          <w:marRight w:val="0"/>
          <w:marTop w:val="0"/>
          <w:marBottom w:val="0"/>
          <w:divBdr>
            <w:top w:val="none" w:sz="0" w:space="0" w:color="auto"/>
            <w:left w:val="none" w:sz="0" w:space="0" w:color="auto"/>
            <w:bottom w:val="none" w:sz="0" w:space="0" w:color="auto"/>
            <w:right w:val="none" w:sz="0" w:space="0" w:color="auto"/>
          </w:divBdr>
        </w:div>
        <w:div w:id="1347976940">
          <w:marLeft w:val="0"/>
          <w:marRight w:val="0"/>
          <w:marTop w:val="0"/>
          <w:marBottom w:val="0"/>
          <w:divBdr>
            <w:top w:val="none" w:sz="0" w:space="0" w:color="auto"/>
            <w:left w:val="none" w:sz="0" w:space="0" w:color="auto"/>
            <w:bottom w:val="none" w:sz="0" w:space="0" w:color="auto"/>
            <w:right w:val="none" w:sz="0" w:space="0" w:color="auto"/>
          </w:divBdr>
        </w:div>
        <w:div w:id="1348675097">
          <w:marLeft w:val="0"/>
          <w:marRight w:val="0"/>
          <w:marTop w:val="0"/>
          <w:marBottom w:val="0"/>
          <w:divBdr>
            <w:top w:val="none" w:sz="0" w:space="0" w:color="auto"/>
            <w:left w:val="none" w:sz="0" w:space="0" w:color="auto"/>
            <w:bottom w:val="none" w:sz="0" w:space="0" w:color="auto"/>
            <w:right w:val="none" w:sz="0" w:space="0" w:color="auto"/>
          </w:divBdr>
        </w:div>
        <w:div w:id="1367872606">
          <w:marLeft w:val="0"/>
          <w:marRight w:val="0"/>
          <w:marTop w:val="0"/>
          <w:marBottom w:val="0"/>
          <w:divBdr>
            <w:top w:val="none" w:sz="0" w:space="0" w:color="auto"/>
            <w:left w:val="none" w:sz="0" w:space="0" w:color="auto"/>
            <w:bottom w:val="none" w:sz="0" w:space="0" w:color="auto"/>
            <w:right w:val="none" w:sz="0" w:space="0" w:color="auto"/>
          </w:divBdr>
        </w:div>
        <w:div w:id="1401756131">
          <w:marLeft w:val="0"/>
          <w:marRight w:val="0"/>
          <w:marTop w:val="0"/>
          <w:marBottom w:val="0"/>
          <w:divBdr>
            <w:top w:val="none" w:sz="0" w:space="0" w:color="auto"/>
            <w:left w:val="none" w:sz="0" w:space="0" w:color="auto"/>
            <w:bottom w:val="none" w:sz="0" w:space="0" w:color="auto"/>
            <w:right w:val="none" w:sz="0" w:space="0" w:color="auto"/>
          </w:divBdr>
        </w:div>
        <w:div w:id="1453592522">
          <w:marLeft w:val="0"/>
          <w:marRight w:val="0"/>
          <w:marTop w:val="0"/>
          <w:marBottom w:val="0"/>
          <w:divBdr>
            <w:top w:val="none" w:sz="0" w:space="0" w:color="auto"/>
            <w:left w:val="none" w:sz="0" w:space="0" w:color="auto"/>
            <w:bottom w:val="none" w:sz="0" w:space="0" w:color="auto"/>
            <w:right w:val="none" w:sz="0" w:space="0" w:color="auto"/>
          </w:divBdr>
        </w:div>
        <w:div w:id="1523320431">
          <w:marLeft w:val="0"/>
          <w:marRight w:val="0"/>
          <w:marTop w:val="0"/>
          <w:marBottom w:val="0"/>
          <w:divBdr>
            <w:top w:val="none" w:sz="0" w:space="0" w:color="auto"/>
            <w:left w:val="none" w:sz="0" w:space="0" w:color="auto"/>
            <w:bottom w:val="none" w:sz="0" w:space="0" w:color="auto"/>
            <w:right w:val="none" w:sz="0" w:space="0" w:color="auto"/>
          </w:divBdr>
        </w:div>
        <w:div w:id="1585993125">
          <w:marLeft w:val="0"/>
          <w:marRight w:val="0"/>
          <w:marTop w:val="0"/>
          <w:marBottom w:val="0"/>
          <w:divBdr>
            <w:top w:val="none" w:sz="0" w:space="0" w:color="auto"/>
            <w:left w:val="none" w:sz="0" w:space="0" w:color="auto"/>
            <w:bottom w:val="none" w:sz="0" w:space="0" w:color="auto"/>
            <w:right w:val="none" w:sz="0" w:space="0" w:color="auto"/>
          </w:divBdr>
        </w:div>
        <w:div w:id="1628927435">
          <w:marLeft w:val="0"/>
          <w:marRight w:val="0"/>
          <w:marTop w:val="0"/>
          <w:marBottom w:val="0"/>
          <w:divBdr>
            <w:top w:val="none" w:sz="0" w:space="0" w:color="auto"/>
            <w:left w:val="none" w:sz="0" w:space="0" w:color="auto"/>
            <w:bottom w:val="none" w:sz="0" w:space="0" w:color="auto"/>
            <w:right w:val="none" w:sz="0" w:space="0" w:color="auto"/>
          </w:divBdr>
        </w:div>
        <w:div w:id="1644499621">
          <w:marLeft w:val="0"/>
          <w:marRight w:val="0"/>
          <w:marTop w:val="0"/>
          <w:marBottom w:val="0"/>
          <w:divBdr>
            <w:top w:val="none" w:sz="0" w:space="0" w:color="auto"/>
            <w:left w:val="none" w:sz="0" w:space="0" w:color="auto"/>
            <w:bottom w:val="none" w:sz="0" w:space="0" w:color="auto"/>
            <w:right w:val="none" w:sz="0" w:space="0" w:color="auto"/>
          </w:divBdr>
        </w:div>
        <w:div w:id="1657762531">
          <w:marLeft w:val="0"/>
          <w:marRight w:val="0"/>
          <w:marTop w:val="0"/>
          <w:marBottom w:val="0"/>
          <w:divBdr>
            <w:top w:val="none" w:sz="0" w:space="0" w:color="auto"/>
            <w:left w:val="none" w:sz="0" w:space="0" w:color="auto"/>
            <w:bottom w:val="none" w:sz="0" w:space="0" w:color="auto"/>
            <w:right w:val="none" w:sz="0" w:space="0" w:color="auto"/>
          </w:divBdr>
        </w:div>
        <w:div w:id="1678655278">
          <w:marLeft w:val="0"/>
          <w:marRight w:val="0"/>
          <w:marTop w:val="0"/>
          <w:marBottom w:val="0"/>
          <w:divBdr>
            <w:top w:val="none" w:sz="0" w:space="0" w:color="auto"/>
            <w:left w:val="none" w:sz="0" w:space="0" w:color="auto"/>
            <w:bottom w:val="none" w:sz="0" w:space="0" w:color="auto"/>
            <w:right w:val="none" w:sz="0" w:space="0" w:color="auto"/>
          </w:divBdr>
        </w:div>
        <w:div w:id="1690519785">
          <w:marLeft w:val="0"/>
          <w:marRight w:val="0"/>
          <w:marTop w:val="0"/>
          <w:marBottom w:val="0"/>
          <w:divBdr>
            <w:top w:val="none" w:sz="0" w:space="0" w:color="auto"/>
            <w:left w:val="none" w:sz="0" w:space="0" w:color="auto"/>
            <w:bottom w:val="none" w:sz="0" w:space="0" w:color="auto"/>
            <w:right w:val="none" w:sz="0" w:space="0" w:color="auto"/>
          </w:divBdr>
        </w:div>
        <w:div w:id="1783458547">
          <w:marLeft w:val="0"/>
          <w:marRight w:val="0"/>
          <w:marTop w:val="0"/>
          <w:marBottom w:val="0"/>
          <w:divBdr>
            <w:top w:val="none" w:sz="0" w:space="0" w:color="auto"/>
            <w:left w:val="none" w:sz="0" w:space="0" w:color="auto"/>
            <w:bottom w:val="none" w:sz="0" w:space="0" w:color="auto"/>
            <w:right w:val="none" w:sz="0" w:space="0" w:color="auto"/>
          </w:divBdr>
        </w:div>
        <w:div w:id="1817137503">
          <w:marLeft w:val="0"/>
          <w:marRight w:val="0"/>
          <w:marTop w:val="0"/>
          <w:marBottom w:val="0"/>
          <w:divBdr>
            <w:top w:val="none" w:sz="0" w:space="0" w:color="auto"/>
            <w:left w:val="none" w:sz="0" w:space="0" w:color="auto"/>
            <w:bottom w:val="none" w:sz="0" w:space="0" w:color="auto"/>
            <w:right w:val="none" w:sz="0" w:space="0" w:color="auto"/>
          </w:divBdr>
        </w:div>
        <w:div w:id="1838956868">
          <w:marLeft w:val="0"/>
          <w:marRight w:val="0"/>
          <w:marTop w:val="0"/>
          <w:marBottom w:val="0"/>
          <w:divBdr>
            <w:top w:val="none" w:sz="0" w:space="0" w:color="auto"/>
            <w:left w:val="none" w:sz="0" w:space="0" w:color="auto"/>
            <w:bottom w:val="none" w:sz="0" w:space="0" w:color="auto"/>
            <w:right w:val="none" w:sz="0" w:space="0" w:color="auto"/>
          </w:divBdr>
        </w:div>
        <w:div w:id="1840995157">
          <w:marLeft w:val="0"/>
          <w:marRight w:val="0"/>
          <w:marTop w:val="0"/>
          <w:marBottom w:val="0"/>
          <w:divBdr>
            <w:top w:val="none" w:sz="0" w:space="0" w:color="auto"/>
            <w:left w:val="none" w:sz="0" w:space="0" w:color="auto"/>
            <w:bottom w:val="none" w:sz="0" w:space="0" w:color="auto"/>
            <w:right w:val="none" w:sz="0" w:space="0" w:color="auto"/>
          </w:divBdr>
        </w:div>
        <w:div w:id="1961262165">
          <w:marLeft w:val="0"/>
          <w:marRight w:val="0"/>
          <w:marTop w:val="0"/>
          <w:marBottom w:val="0"/>
          <w:divBdr>
            <w:top w:val="none" w:sz="0" w:space="0" w:color="auto"/>
            <w:left w:val="none" w:sz="0" w:space="0" w:color="auto"/>
            <w:bottom w:val="none" w:sz="0" w:space="0" w:color="auto"/>
            <w:right w:val="none" w:sz="0" w:space="0" w:color="auto"/>
          </w:divBdr>
        </w:div>
        <w:div w:id="2044402097">
          <w:marLeft w:val="0"/>
          <w:marRight w:val="0"/>
          <w:marTop w:val="0"/>
          <w:marBottom w:val="0"/>
          <w:divBdr>
            <w:top w:val="none" w:sz="0" w:space="0" w:color="auto"/>
            <w:left w:val="none" w:sz="0" w:space="0" w:color="auto"/>
            <w:bottom w:val="none" w:sz="0" w:space="0" w:color="auto"/>
            <w:right w:val="none" w:sz="0" w:space="0" w:color="auto"/>
          </w:divBdr>
        </w:div>
        <w:div w:id="2052530643">
          <w:marLeft w:val="0"/>
          <w:marRight w:val="0"/>
          <w:marTop w:val="0"/>
          <w:marBottom w:val="0"/>
          <w:divBdr>
            <w:top w:val="none" w:sz="0" w:space="0" w:color="auto"/>
            <w:left w:val="none" w:sz="0" w:space="0" w:color="auto"/>
            <w:bottom w:val="none" w:sz="0" w:space="0" w:color="auto"/>
            <w:right w:val="none" w:sz="0" w:space="0" w:color="auto"/>
          </w:divBdr>
        </w:div>
      </w:divsChild>
    </w:div>
    <w:div w:id="776410353">
      <w:bodyDiv w:val="1"/>
      <w:marLeft w:val="0"/>
      <w:marRight w:val="0"/>
      <w:marTop w:val="0"/>
      <w:marBottom w:val="0"/>
      <w:divBdr>
        <w:top w:val="none" w:sz="0" w:space="0" w:color="auto"/>
        <w:left w:val="none" w:sz="0" w:space="0" w:color="auto"/>
        <w:bottom w:val="none" w:sz="0" w:space="0" w:color="auto"/>
        <w:right w:val="none" w:sz="0" w:space="0" w:color="auto"/>
      </w:divBdr>
      <w:divsChild>
        <w:div w:id="21782679">
          <w:marLeft w:val="0"/>
          <w:marRight w:val="0"/>
          <w:marTop w:val="0"/>
          <w:marBottom w:val="0"/>
          <w:divBdr>
            <w:top w:val="none" w:sz="0" w:space="0" w:color="auto"/>
            <w:left w:val="none" w:sz="0" w:space="0" w:color="auto"/>
            <w:bottom w:val="none" w:sz="0" w:space="0" w:color="auto"/>
            <w:right w:val="none" w:sz="0" w:space="0" w:color="auto"/>
          </w:divBdr>
        </w:div>
        <w:div w:id="44187616">
          <w:marLeft w:val="0"/>
          <w:marRight w:val="0"/>
          <w:marTop w:val="0"/>
          <w:marBottom w:val="0"/>
          <w:divBdr>
            <w:top w:val="none" w:sz="0" w:space="0" w:color="auto"/>
            <w:left w:val="none" w:sz="0" w:space="0" w:color="auto"/>
            <w:bottom w:val="none" w:sz="0" w:space="0" w:color="auto"/>
            <w:right w:val="none" w:sz="0" w:space="0" w:color="auto"/>
          </w:divBdr>
        </w:div>
        <w:div w:id="60449631">
          <w:marLeft w:val="0"/>
          <w:marRight w:val="0"/>
          <w:marTop w:val="0"/>
          <w:marBottom w:val="0"/>
          <w:divBdr>
            <w:top w:val="none" w:sz="0" w:space="0" w:color="auto"/>
            <w:left w:val="none" w:sz="0" w:space="0" w:color="auto"/>
            <w:bottom w:val="none" w:sz="0" w:space="0" w:color="auto"/>
            <w:right w:val="none" w:sz="0" w:space="0" w:color="auto"/>
          </w:divBdr>
        </w:div>
        <w:div w:id="104152478">
          <w:marLeft w:val="0"/>
          <w:marRight w:val="0"/>
          <w:marTop w:val="0"/>
          <w:marBottom w:val="0"/>
          <w:divBdr>
            <w:top w:val="none" w:sz="0" w:space="0" w:color="auto"/>
            <w:left w:val="none" w:sz="0" w:space="0" w:color="auto"/>
            <w:bottom w:val="none" w:sz="0" w:space="0" w:color="auto"/>
            <w:right w:val="none" w:sz="0" w:space="0" w:color="auto"/>
          </w:divBdr>
        </w:div>
        <w:div w:id="130247728">
          <w:marLeft w:val="0"/>
          <w:marRight w:val="0"/>
          <w:marTop w:val="0"/>
          <w:marBottom w:val="0"/>
          <w:divBdr>
            <w:top w:val="none" w:sz="0" w:space="0" w:color="auto"/>
            <w:left w:val="none" w:sz="0" w:space="0" w:color="auto"/>
            <w:bottom w:val="none" w:sz="0" w:space="0" w:color="auto"/>
            <w:right w:val="none" w:sz="0" w:space="0" w:color="auto"/>
          </w:divBdr>
        </w:div>
        <w:div w:id="130293148">
          <w:marLeft w:val="0"/>
          <w:marRight w:val="0"/>
          <w:marTop w:val="0"/>
          <w:marBottom w:val="0"/>
          <w:divBdr>
            <w:top w:val="none" w:sz="0" w:space="0" w:color="auto"/>
            <w:left w:val="none" w:sz="0" w:space="0" w:color="auto"/>
            <w:bottom w:val="none" w:sz="0" w:space="0" w:color="auto"/>
            <w:right w:val="none" w:sz="0" w:space="0" w:color="auto"/>
          </w:divBdr>
        </w:div>
        <w:div w:id="137456960">
          <w:marLeft w:val="0"/>
          <w:marRight w:val="0"/>
          <w:marTop w:val="0"/>
          <w:marBottom w:val="0"/>
          <w:divBdr>
            <w:top w:val="none" w:sz="0" w:space="0" w:color="auto"/>
            <w:left w:val="none" w:sz="0" w:space="0" w:color="auto"/>
            <w:bottom w:val="none" w:sz="0" w:space="0" w:color="auto"/>
            <w:right w:val="none" w:sz="0" w:space="0" w:color="auto"/>
          </w:divBdr>
        </w:div>
        <w:div w:id="262999497">
          <w:marLeft w:val="0"/>
          <w:marRight w:val="0"/>
          <w:marTop w:val="0"/>
          <w:marBottom w:val="0"/>
          <w:divBdr>
            <w:top w:val="none" w:sz="0" w:space="0" w:color="auto"/>
            <w:left w:val="none" w:sz="0" w:space="0" w:color="auto"/>
            <w:bottom w:val="none" w:sz="0" w:space="0" w:color="auto"/>
            <w:right w:val="none" w:sz="0" w:space="0" w:color="auto"/>
          </w:divBdr>
        </w:div>
        <w:div w:id="265697336">
          <w:marLeft w:val="0"/>
          <w:marRight w:val="0"/>
          <w:marTop w:val="0"/>
          <w:marBottom w:val="0"/>
          <w:divBdr>
            <w:top w:val="none" w:sz="0" w:space="0" w:color="auto"/>
            <w:left w:val="none" w:sz="0" w:space="0" w:color="auto"/>
            <w:bottom w:val="none" w:sz="0" w:space="0" w:color="auto"/>
            <w:right w:val="none" w:sz="0" w:space="0" w:color="auto"/>
          </w:divBdr>
        </w:div>
        <w:div w:id="273679724">
          <w:marLeft w:val="0"/>
          <w:marRight w:val="0"/>
          <w:marTop w:val="0"/>
          <w:marBottom w:val="0"/>
          <w:divBdr>
            <w:top w:val="none" w:sz="0" w:space="0" w:color="auto"/>
            <w:left w:val="none" w:sz="0" w:space="0" w:color="auto"/>
            <w:bottom w:val="none" w:sz="0" w:space="0" w:color="auto"/>
            <w:right w:val="none" w:sz="0" w:space="0" w:color="auto"/>
          </w:divBdr>
        </w:div>
        <w:div w:id="306011978">
          <w:marLeft w:val="0"/>
          <w:marRight w:val="0"/>
          <w:marTop w:val="0"/>
          <w:marBottom w:val="0"/>
          <w:divBdr>
            <w:top w:val="none" w:sz="0" w:space="0" w:color="auto"/>
            <w:left w:val="none" w:sz="0" w:space="0" w:color="auto"/>
            <w:bottom w:val="none" w:sz="0" w:space="0" w:color="auto"/>
            <w:right w:val="none" w:sz="0" w:space="0" w:color="auto"/>
          </w:divBdr>
        </w:div>
        <w:div w:id="312487587">
          <w:marLeft w:val="0"/>
          <w:marRight w:val="0"/>
          <w:marTop w:val="0"/>
          <w:marBottom w:val="0"/>
          <w:divBdr>
            <w:top w:val="none" w:sz="0" w:space="0" w:color="auto"/>
            <w:left w:val="none" w:sz="0" w:space="0" w:color="auto"/>
            <w:bottom w:val="none" w:sz="0" w:space="0" w:color="auto"/>
            <w:right w:val="none" w:sz="0" w:space="0" w:color="auto"/>
          </w:divBdr>
        </w:div>
        <w:div w:id="325255377">
          <w:marLeft w:val="0"/>
          <w:marRight w:val="0"/>
          <w:marTop w:val="0"/>
          <w:marBottom w:val="0"/>
          <w:divBdr>
            <w:top w:val="none" w:sz="0" w:space="0" w:color="auto"/>
            <w:left w:val="none" w:sz="0" w:space="0" w:color="auto"/>
            <w:bottom w:val="none" w:sz="0" w:space="0" w:color="auto"/>
            <w:right w:val="none" w:sz="0" w:space="0" w:color="auto"/>
          </w:divBdr>
        </w:div>
        <w:div w:id="325938744">
          <w:marLeft w:val="0"/>
          <w:marRight w:val="0"/>
          <w:marTop w:val="0"/>
          <w:marBottom w:val="0"/>
          <w:divBdr>
            <w:top w:val="none" w:sz="0" w:space="0" w:color="auto"/>
            <w:left w:val="none" w:sz="0" w:space="0" w:color="auto"/>
            <w:bottom w:val="none" w:sz="0" w:space="0" w:color="auto"/>
            <w:right w:val="none" w:sz="0" w:space="0" w:color="auto"/>
          </w:divBdr>
        </w:div>
        <w:div w:id="329602330">
          <w:marLeft w:val="0"/>
          <w:marRight w:val="0"/>
          <w:marTop w:val="0"/>
          <w:marBottom w:val="0"/>
          <w:divBdr>
            <w:top w:val="none" w:sz="0" w:space="0" w:color="auto"/>
            <w:left w:val="none" w:sz="0" w:space="0" w:color="auto"/>
            <w:bottom w:val="none" w:sz="0" w:space="0" w:color="auto"/>
            <w:right w:val="none" w:sz="0" w:space="0" w:color="auto"/>
          </w:divBdr>
        </w:div>
        <w:div w:id="343438528">
          <w:marLeft w:val="0"/>
          <w:marRight w:val="0"/>
          <w:marTop w:val="0"/>
          <w:marBottom w:val="0"/>
          <w:divBdr>
            <w:top w:val="none" w:sz="0" w:space="0" w:color="auto"/>
            <w:left w:val="none" w:sz="0" w:space="0" w:color="auto"/>
            <w:bottom w:val="none" w:sz="0" w:space="0" w:color="auto"/>
            <w:right w:val="none" w:sz="0" w:space="0" w:color="auto"/>
          </w:divBdr>
        </w:div>
        <w:div w:id="363558870">
          <w:marLeft w:val="0"/>
          <w:marRight w:val="0"/>
          <w:marTop w:val="0"/>
          <w:marBottom w:val="0"/>
          <w:divBdr>
            <w:top w:val="none" w:sz="0" w:space="0" w:color="auto"/>
            <w:left w:val="none" w:sz="0" w:space="0" w:color="auto"/>
            <w:bottom w:val="none" w:sz="0" w:space="0" w:color="auto"/>
            <w:right w:val="none" w:sz="0" w:space="0" w:color="auto"/>
          </w:divBdr>
        </w:div>
        <w:div w:id="364908870">
          <w:marLeft w:val="0"/>
          <w:marRight w:val="0"/>
          <w:marTop w:val="0"/>
          <w:marBottom w:val="0"/>
          <w:divBdr>
            <w:top w:val="none" w:sz="0" w:space="0" w:color="auto"/>
            <w:left w:val="none" w:sz="0" w:space="0" w:color="auto"/>
            <w:bottom w:val="none" w:sz="0" w:space="0" w:color="auto"/>
            <w:right w:val="none" w:sz="0" w:space="0" w:color="auto"/>
          </w:divBdr>
        </w:div>
        <w:div w:id="370109311">
          <w:marLeft w:val="0"/>
          <w:marRight w:val="0"/>
          <w:marTop w:val="0"/>
          <w:marBottom w:val="0"/>
          <w:divBdr>
            <w:top w:val="none" w:sz="0" w:space="0" w:color="auto"/>
            <w:left w:val="none" w:sz="0" w:space="0" w:color="auto"/>
            <w:bottom w:val="none" w:sz="0" w:space="0" w:color="auto"/>
            <w:right w:val="none" w:sz="0" w:space="0" w:color="auto"/>
          </w:divBdr>
        </w:div>
        <w:div w:id="383675231">
          <w:marLeft w:val="0"/>
          <w:marRight w:val="0"/>
          <w:marTop w:val="0"/>
          <w:marBottom w:val="0"/>
          <w:divBdr>
            <w:top w:val="none" w:sz="0" w:space="0" w:color="auto"/>
            <w:left w:val="none" w:sz="0" w:space="0" w:color="auto"/>
            <w:bottom w:val="none" w:sz="0" w:space="0" w:color="auto"/>
            <w:right w:val="none" w:sz="0" w:space="0" w:color="auto"/>
          </w:divBdr>
        </w:div>
        <w:div w:id="398476102">
          <w:marLeft w:val="0"/>
          <w:marRight w:val="0"/>
          <w:marTop w:val="0"/>
          <w:marBottom w:val="0"/>
          <w:divBdr>
            <w:top w:val="none" w:sz="0" w:space="0" w:color="auto"/>
            <w:left w:val="none" w:sz="0" w:space="0" w:color="auto"/>
            <w:bottom w:val="none" w:sz="0" w:space="0" w:color="auto"/>
            <w:right w:val="none" w:sz="0" w:space="0" w:color="auto"/>
          </w:divBdr>
        </w:div>
        <w:div w:id="399520491">
          <w:marLeft w:val="0"/>
          <w:marRight w:val="0"/>
          <w:marTop w:val="0"/>
          <w:marBottom w:val="0"/>
          <w:divBdr>
            <w:top w:val="none" w:sz="0" w:space="0" w:color="auto"/>
            <w:left w:val="none" w:sz="0" w:space="0" w:color="auto"/>
            <w:bottom w:val="none" w:sz="0" w:space="0" w:color="auto"/>
            <w:right w:val="none" w:sz="0" w:space="0" w:color="auto"/>
          </w:divBdr>
        </w:div>
        <w:div w:id="446121987">
          <w:marLeft w:val="0"/>
          <w:marRight w:val="0"/>
          <w:marTop w:val="0"/>
          <w:marBottom w:val="0"/>
          <w:divBdr>
            <w:top w:val="none" w:sz="0" w:space="0" w:color="auto"/>
            <w:left w:val="none" w:sz="0" w:space="0" w:color="auto"/>
            <w:bottom w:val="none" w:sz="0" w:space="0" w:color="auto"/>
            <w:right w:val="none" w:sz="0" w:space="0" w:color="auto"/>
          </w:divBdr>
        </w:div>
        <w:div w:id="459887636">
          <w:marLeft w:val="0"/>
          <w:marRight w:val="0"/>
          <w:marTop w:val="0"/>
          <w:marBottom w:val="0"/>
          <w:divBdr>
            <w:top w:val="none" w:sz="0" w:space="0" w:color="auto"/>
            <w:left w:val="none" w:sz="0" w:space="0" w:color="auto"/>
            <w:bottom w:val="none" w:sz="0" w:space="0" w:color="auto"/>
            <w:right w:val="none" w:sz="0" w:space="0" w:color="auto"/>
          </w:divBdr>
        </w:div>
        <w:div w:id="472647208">
          <w:marLeft w:val="0"/>
          <w:marRight w:val="0"/>
          <w:marTop w:val="0"/>
          <w:marBottom w:val="0"/>
          <w:divBdr>
            <w:top w:val="none" w:sz="0" w:space="0" w:color="auto"/>
            <w:left w:val="none" w:sz="0" w:space="0" w:color="auto"/>
            <w:bottom w:val="none" w:sz="0" w:space="0" w:color="auto"/>
            <w:right w:val="none" w:sz="0" w:space="0" w:color="auto"/>
          </w:divBdr>
        </w:div>
        <w:div w:id="545066317">
          <w:marLeft w:val="0"/>
          <w:marRight w:val="0"/>
          <w:marTop w:val="0"/>
          <w:marBottom w:val="0"/>
          <w:divBdr>
            <w:top w:val="none" w:sz="0" w:space="0" w:color="auto"/>
            <w:left w:val="none" w:sz="0" w:space="0" w:color="auto"/>
            <w:bottom w:val="none" w:sz="0" w:space="0" w:color="auto"/>
            <w:right w:val="none" w:sz="0" w:space="0" w:color="auto"/>
          </w:divBdr>
        </w:div>
        <w:div w:id="556287556">
          <w:marLeft w:val="0"/>
          <w:marRight w:val="0"/>
          <w:marTop w:val="0"/>
          <w:marBottom w:val="0"/>
          <w:divBdr>
            <w:top w:val="none" w:sz="0" w:space="0" w:color="auto"/>
            <w:left w:val="none" w:sz="0" w:space="0" w:color="auto"/>
            <w:bottom w:val="none" w:sz="0" w:space="0" w:color="auto"/>
            <w:right w:val="none" w:sz="0" w:space="0" w:color="auto"/>
          </w:divBdr>
        </w:div>
        <w:div w:id="558832697">
          <w:marLeft w:val="0"/>
          <w:marRight w:val="0"/>
          <w:marTop w:val="0"/>
          <w:marBottom w:val="0"/>
          <w:divBdr>
            <w:top w:val="none" w:sz="0" w:space="0" w:color="auto"/>
            <w:left w:val="none" w:sz="0" w:space="0" w:color="auto"/>
            <w:bottom w:val="none" w:sz="0" w:space="0" w:color="auto"/>
            <w:right w:val="none" w:sz="0" w:space="0" w:color="auto"/>
          </w:divBdr>
        </w:div>
        <w:div w:id="583880404">
          <w:marLeft w:val="0"/>
          <w:marRight w:val="0"/>
          <w:marTop w:val="0"/>
          <w:marBottom w:val="0"/>
          <w:divBdr>
            <w:top w:val="none" w:sz="0" w:space="0" w:color="auto"/>
            <w:left w:val="none" w:sz="0" w:space="0" w:color="auto"/>
            <w:bottom w:val="none" w:sz="0" w:space="0" w:color="auto"/>
            <w:right w:val="none" w:sz="0" w:space="0" w:color="auto"/>
          </w:divBdr>
        </w:div>
        <w:div w:id="590162785">
          <w:marLeft w:val="0"/>
          <w:marRight w:val="0"/>
          <w:marTop w:val="0"/>
          <w:marBottom w:val="0"/>
          <w:divBdr>
            <w:top w:val="none" w:sz="0" w:space="0" w:color="auto"/>
            <w:left w:val="none" w:sz="0" w:space="0" w:color="auto"/>
            <w:bottom w:val="none" w:sz="0" w:space="0" w:color="auto"/>
            <w:right w:val="none" w:sz="0" w:space="0" w:color="auto"/>
          </w:divBdr>
        </w:div>
        <w:div w:id="595603432">
          <w:marLeft w:val="0"/>
          <w:marRight w:val="0"/>
          <w:marTop w:val="0"/>
          <w:marBottom w:val="0"/>
          <w:divBdr>
            <w:top w:val="none" w:sz="0" w:space="0" w:color="auto"/>
            <w:left w:val="none" w:sz="0" w:space="0" w:color="auto"/>
            <w:bottom w:val="none" w:sz="0" w:space="0" w:color="auto"/>
            <w:right w:val="none" w:sz="0" w:space="0" w:color="auto"/>
          </w:divBdr>
        </w:div>
        <w:div w:id="614756920">
          <w:marLeft w:val="0"/>
          <w:marRight w:val="0"/>
          <w:marTop w:val="0"/>
          <w:marBottom w:val="0"/>
          <w:divBdr>
            <w:top w:val="none" w:sz="0" w:space="0" w:color="auto"/>
            <w:left w:val="none" w:sz="0" w:space="0" w:color="auto"/>
            <w:bottom w:val="none" w:sz="0" w:space="0" w:color="auto"/>
            <w:right w:val="none" w:sz="0" w:space="0" w:color="auto"/>
          </w:divBdr>
        </w:div>
        <w:div w:id="647249359">
          <w:marLeft w:val="0"/>
          <w:marRight w:val="0"/>
          <w:marTop w:val="0"/>
          <w:marBottom w:val="0"/>
          <w:divBdr>
            <w:top w:val="none" w:sz="0" w:space="0" w:color="auto"/>
            <w:left w:val="none" w:sz="0" w:space="0" w:color="auto"/>
            <w:bottom w:val="none" w:sz="0" w:space="0" w:color="auto"/>
            <w:right w:val="none" w:sz="0" w:space="0" w:color="auto"/>
          </w:divBdr>
        </w:div>
        <w:div w:id="665327818">
          <w:marLeft w:val="0"/>
          <w:marRight w:val="0"/>
          <w:marTop w:val="0"/>
          <w:marBottom w:val="0"/>
          <w:divBdr>
            <w:top w:val="none" w:sz="0" w:space="0" w:color="auto"/>
            <w:left w:val="none" w:sz="0" w:space="0" w:color="auto"/>
            <w:bottom w:val="none" w:sz="0" w:space="0" w:color="auto"/>
            <w:right w:val="none" w:sz="0" w:space="0" w:color="auto"/>
          </w:divBdr>
        </w:div>
        <w:div w:id="714039838">
          <w:marLeft w:val="0"/>
          <w:marRight w:val="0"/>
          <w:marTop w:val="0"/>
          <w:marBottom w:val="0"/>
          <w:divBdr>
            <w:top w:val="none" w:sz="0" w:space="0" w:color="auto"/>
            <w:left w:val="none" w:sz="0" w:space="0" w:color="auto"/>
            <w:bottom w:val="none" w:sz="0" w:space="0" w:color="auto"/>
            <w:right w:val="none" w:sz="0" w:space="0" w:color="auto"/>
          </w:divBdr>
        </w:div>
        <w:div w:id="714306216">
          <w:marLeft w:val="0"/>
          <w:marRight w:val="0"/>
          <w:marTop w:val="0"/>
          <w:marBottom w:val="0"/>
          <w:divBdr>
            <w:top w:val="none" w:sz="0" w:space="0" w:color="auto"/>
            <w:left w:val="none" w:sz="0" w:space="0" w:color="auto"/>
            <w:bottom w:val="none" w:sz="0" w:space="0" w:color="auto"/>
            <w:right w:val="none" w:sz="0" w:space="0" w:color="auto"/>
          </w:divBdr>
        </w:div>
        <w:div w:id="728302802">
          <w:marLeft w:val="0"/>
          <w:marRight w:val="0"/>
          <w:marTop w:val="0"/>
          <w:marBottom w:val="0"/>
          <w:divBdr>
            <w:top w:val="none" w:sz="0" w:space="0" w:color="auto"/>
            <w:left w:val="none" w:sz="0" w:space="0" w:color="auto"/>
            <w:bottom w:val="none" w:sz="0" w:space="0" w:color="auto"/>
            <w:right w:val="none" w:sz="0" w:space="0" w:color="auto"/>
          </w:divBdr>
        </w:div>
        <w:div w:id="737485181">
          <w:marLeft w:val="0"/>
          <w:marRight w:val="0"/>
          <w:marTop w:val="0"/>
          <w:marBottom w:val="0"/>
          <w:divBdr>
            <w:top w:val="none" w:sz="0" w:space="0" w:color="auto"/>
            <w:left w:val="none" w:sz="0" w:space="0" w:color="auto"/>
            <w:bottom w:val="none" w:sz="0" w:space="0" w:color="auto"/>
            <w:right w:val="none" w:sz="0" w:space="0" w:color="auto"/>
          </w:divBdr>
        </w:div>
        <w:div w:id="743383216">
          <w:marLeft w:val="0"/>
          <w:marRight w:val="0"/>
          <w:marTop w:val="0"/>
          <w:marBottom w:val="0"/>
          <w:divBdr>
            <w:top w:val="none" w:sz="0" w:space="0" w:color="auto"/>
            <w:left w:val="none" w:sz="0" w:space="0" w:color="auto"/>
            <w:bottom w:val="none" w:sz="0" w:space="0" w:color="auto"/>
            <w:right w:val="none" w:sz="0" w:space="0" w:color="auto"/>
          </w:divBdr>
        </w:div>
        <w:div w:id="762527694">
          <w:marLeft w:val="0"/>
          <w:marRight w:val="0"/>
          <w:marTop w:val="0"/>
          <w:marBottom w:val="0"/>
          <w:divBdr>
            <w:top w:val="none" w:sz="0" w:space="0" w:color="auto"/>
            <w:left w:val="none" w:sz="0" w:space="0" w:color="auto"/>
            <w:bottom w:val="none" w:sz="0" w:space="0" w:color="auto"/>
            <w:right w:val="none" w:sz="0" w:space="0" w:color="auto"/>
          </w:divBdr>
        </w:div>
        <w:div w:id="765148936">
          <w:marLeft w:val="0"/>
          <w:marRight w:val="0"/>
          <w:marTop w:val="0"/>
          <w:marBottom w:val="0"/>
          <w:divBdr>
            <w:top w:val="none" w:sz="0" w:space="0" w:color="auto"/>
            <w:left w:val="none" w:sz="0" w:space="0" w:color="auto"/>
            <w:bottom w:val="none" w:sz="0" w:space="0" w:color="auto"/>
            <w:right w:val="none" w:sz="0" w:space="0" w:color="auto"/>
          </w:divBdr>
        </w:div>
        <w:div w:id="809664278">
          <w:marLeft w:val="0"/>
          <w:marRight w:val="0"/>
          <w:marTop w:val="0"/>
          <w:marBottom w:val="0"/>
          <w:divBdr>
            <w:top w:val="none" w:sz="0" w:space="0" w:color="auto"/>
            <w:left w:val="none" w:sz="0" w:space="0" w:color="auto"/>
            <w:bottom w:val="none" w:sz="0" w:space="0" w:color="auto"/>
            <w:right w:val="none" w:sz="0" w:space="0" w:color="auto"/>
          </w:divBdr>
        </w:div>
        <w:div w:id="861631146">
          <w:marLeft w:val="0"/>
          <w:marRight w:val="0"/>
          <w:marTop w:val="0"/>
          <w:marBottom w:val="0"/>
          <w:divBdr>
            <w:top w:val="none" w:sz="0" w:space="0" w:color="auto"/>
            <w:left w:val="none" w:sz="0" w:space="0" w:color="auto"/>
            <w:bottom w:val="none" w:sz="0" w:space="0" w:color="auto"/>
            <w:right w:val="none" w:sz="0" w:space="0" w:color="auto"/>
          </w:divBdr>
        </w:div>
        <w:div w:id="875776586">
          <w:marLeft w:val="0"/>
          <w:marRight w:val="0"/>
          <w:marTop w:val="0"/>
          <w:marBottom w:val="0"/>
          <w:divBdr>
            <w:top w:val="none" w:sz="0" w:space="0" w:color="auto"/>
            <w:left w:val="none" w:sz="0" w:space="0" w:color="auto"/>
            <w:bottom w:val="none" w:sz="0" w:space="0" w:color="auto"/>
            <w:right w:val="none" w:sz="0" w:space="0" w:color="auto"/>
          </w:divBdr>
        </w:div>
        <w:div w:id="903222947">
          <w:marLeft w:val="0"/>
          <w:marRight w:val="0"/>
          <w:marTop w:val="0"/>
          <w:marBottom w:val="0"/>
          <w:divBdr>
            <w:top w:val="none" w:sz="0" w:space="0" w:color="auto"/>
            <w:left w:val="none" w:sz="0" w:space="0" w:color="auto"/>
            <w:bottom w:val="none" w:sz="0" w:space="0" w:color="auto"/>
            <w:right w:val="none" w:sz="0" w:space="0" w:color="auto"/>
          </w:divBdr>
        </w:div>
        <w:div w:id="909072415">
          <w:marLeft w:val="0"/>
          <w:marRight w:val="0"/>
          <w:marTop w:val="0"/>
          <w:marBottom w:val="0"/>
          <w:divBdr>
            <w:top w:val="none" w:sz="0" w:space="0" w:color="auto"/>
            <w:left w:val="none" w:sz="0" w:space="0" w:color="auto"/>
            <w:bottom w:val="none" w:sz="0" w:space="0" w:color="auto"/>
            <w:right w:val="none" w:sz="0" w:space="0" w:color="auto"/>
          </w:divBdr>
        </w:div>
        <w:div w:id="940647837">
          <w:marLeft w:val="0"/>
          <w:marRight w:val="0"/>
          <w:marTop w:val="0"/>
          <w:marBottom w:val="0"/>
          <w:divBdr>
            <w:top w:val="none" w:sz="0" w:space="0" w:color="auto"/>
            <w:left w:val="none" w:sz="0" w:space="0" w:color="auto"/>
            <w:bottom w:val="none" w:sz="0" w:space="0" w:color="auto"/>
            <w:right w:val="none" w:sz="0" w:space="0" w:color="auto"/>
          </w:divBdr>
        </w:div>
        <w:div w:id="969897714">
          <w:marLeft w:val="0"/>
          <w:marRight w:val="0"/>
          <w:marTop w:val="0"/>
          <w:marBottom w:val="0"/>
          <w:divBdr>
            <w:top w:val="none" w:sz="0" w:space="0" w:color="auto"/>
            <w:left w:val="none" w:sz="0" w:space="0" w:color="auto"/>
            <w:bottom w:val="none" w:sz="0" w:space="0" w:color="auto"/>
            <w:right w:val="none" w:sz="0" w:space="0" w:color="auto"/>
          </w:divBdr>
        </w:div>
        <w:div w:id="973946503">
          <w:marLeft w:val="0"/>
          <w:marRight w:val="0"/>
          <w:marTop w:val="0"/>
          <w:marBottom w:val="0"/>
          <w:divBdr>
            <w:top w:val="none" w:sz="0" w:space="0" w:color="auto"/>
            <w:left w:val="none" w:sz="0" w:space="0" w:color="auto"/>
            <w:bottom w:val="none" w:sz="0" w:space="0" w:color="auto"/>
            <w:right w:val="none" w:sz="0" w:space="0" w:color="auto"/>
          </w:divBdr>
        </w:div>
        <w:div w:id="981274168">
          <w:marLeft w:val="0"/>
          <w:marRight w:val="0"/>
          <w:marTop w:val="0"/>
          <w:marBottom w:val="0"/>
          <w:divBdr>
            <w:top w:val="none" w:sz="0" w:space="0" w:color="auto"/>
            <w:left w:val="none" w:sz="0" w:space="0" w:color="auto"/>
            <w:bottom w:val="none" w:sz="0" w:space="0" w:color="auto"/>
            <w:right w:val="none" w:sz="0" w:space="0" w:color="auto"/>
          </w:divBdr>
        </w:div>
        <w:div w:id="992177982">
          <w:marLeft w:val="0"/>
          <w:marRight w:val="0"/>
          <w:marTop w:val="0"/>
          <w:marBottom w:val="0"/>
          <w:divBdr>
            <w:top w:val="none" w:sz="0" w:space="0" w:color="auto"/>
            <w:left w:val="none" w:sz="0" w:space="0" w:color="auto"/>
            <w:bottom w:val="none" w:sz="0" w:space="0" w:color="auto"/>
            <w:right w:val="none" w:sz="0" w:space="0" w:color="auto"/>
          </w:divBdr>
        </w:div>
        <w:div w:id="1011223356">
          <w:marLeft w:val="0"/>
          <w:marRight w:val="0"/>
          <w:marTop w:val="0"/>
          <w:marBottom w:val="0"/>
          <w:divBdr>
            <w:top w:val="none" w:sz="0" w:space="0" w:color="auto"/>
            <w:left w:val="none" w:sz="0" w:space="0" w:color="auto"/>
            <w:bottom w:val="none" w:sz="0" w:space="0" w:color="auto"/>
            <w:right w:val="none" w:sz="0" w:space="0" w:color="auto"/>
          </w:divBdr>
        </w:div>
        <w:div w:id="1025059799">
          <w:marLeft w:val="0"/>
          <w:marRight w:val="0"/>
          <w:marTop w:val="0"/>
          <w:marBottom w:val="0"/>
          <w:divBdr>
            <w:top w:val="none" w:sz="0" w:space="0" w:color="auto"/>
            <w:left w:val="none" w:sz="0" w:space="0" w:color="auto"/>
            <w:bottom w:val="none" w:sz="0" w:space="0" w:color="auto"/>
            <w:right w:val="none" w:sz="0" w:space="0" w:color="auto"/>
          </w:divBdr>
        </w:div>
        <w:div w:id="1031682401">
          <w:marLeft w:val="0"/>
          <w:marRight w:val="0"/>
          <w:marTop w:val="0"/>
          <w:marBottom w:val="0"/>
          <w:divBdr>
            <w:top w:val="none" w:sz="0" w:space="0" w:color="auto"/>
            <w:left w:val="none" w:sz="0" w:space="0" w:color="auto"/>
            <w:bottom w:val="none" w:sz="0" w:space="0" w:color="auto"/>
            <w:right w:val="none" w:sz="0" w:space="0" w:color="auto"/>
          </w:divBdr>
        </w:div>
        <w:div w:id="1109157132">
          <w:marLeft w:val="0"/>
          <w:marRight w:val="0"/>
          <w:marTop w:val="0"/>
          <w:marBottom w:val="0"/>
          <w:divBdr>
            <w:top w:val="none" w:sz="0" w:space="0" w:color="auto"/>
            <w:left w:val="none" w:sz="0" w:space="0" w:color="auto"/>
            <w:bottom w:val="none" w:sz="0" w:space="0" w:color="auto"/>
            <w:right w:val="none" w:sz="0" w:space="0" w:color="auto"/>
          </w:divBdr>
        </w:div>
        <w:div w:id="1123814826">
          <w:marLeft w:val="0"/>
          <w:marRight w:val="0"/>
          <w:marTop w:val="0"/>
          <w:marBottom w:val="0"/>
          <w:divBdr>
            <w:top w:val="none" w:sz="0" w:space="0" w:color="auto"/>
            <w:left w:val="none" w:sz="0" w:space="0" w:color="auto"/>
            <w:bottom w:val="none" w:sz="0" w:space="0" w:color="auto"/>
            <w:right w:val="none" w:sz="0" w:space="0" w:color="auto"/>
          </w:divBdr>
        </w:div>
        <w:div w:id="1124277465">
          <w:marLeft w:val="0"/>
          <w:marRight w:val="0"/>
          <w:marTop w:val="0"/>
          <w:marBottom w:val="0"/>
          <w:divBdr>
            <w:top w:val="none" w:sz="0" w:space="0" w:color="auto"/>
            <w:left w:val="none" w:sz="0" w:space="0" w:color="auto"/>
            <w:bottom w:val="none" w:sz="0" w:space="0" w:color="auto"/>
            <w:right w:val="none" w:sz="0" w:space="0" w:color="auto"/>
          </w:divBdr>
        </w:div>
        <w:div w:id="1130977647">
          <w:marLeft w:val="0"/>
          <w:marRight w:val="0"/>
          <w:marTop w:val="0"/>
          <w:marBottom w:val="0"/>
          <w:divBdr>
            <w:top w:val="none" w:sz="0" w:space="0" w:color="auto"/>
            <w:left w:val="none" w:sz="0" w:space="0" w:color="auto"/>
            <w:bottom w:val="none" w:sz="0" w:space="0" w:color="auto"/>
            <w:right w:val="none" w:sz="0" w:space="0" w:color="auto"/>
          </w:divBdr>
        </w:div>
        <w:div w:id="1140342071">
          <w:marLeft w:val="0"/>
          <w:marRight w:val="0"/>
          <w:marTop w:val="0"/>
          <w:marBottom w:val="0"/>
          <w:divBdr>
            <w:top w:val="none" w:sz="0" w:space="0" w:color="auto"/>
            <w:left w:val="none" w:sz="0" w:space="0" w:color="auto"/>
            <w:bottom w:val="none" w:sz="0" w:space="0" w:color="auto"/>
            <w:right w:val="none" w:sz="0" w:space="0" w:color="auto"/>
          </w:divBdr>
        </w:div>
        <w:div w:id="1152061239">
          <w:marLeft w:val="0"/>
          <w:marRight w:val="0"/>
          <w:marTop w:val="0"/>
          <w:marBottom w:val="0"/>
          <w:divBdr>
            <w:top w:val="none" w:sz="0" w:space="0" w:color="auto"/>
            <w:left w:val="none" w:sz="0" w:space="0" w:color="auto"/>
            <w:bottom w:val="none" w:sz="0" w:space="0" w:color="auto"/>
            <w:right w:val="none" w:sz="0" w:space="0" w:color="auto"/>
          </w:divBdr>
        </w:div>
        <w:div w:id="1158351628">
          <w:marLeft w:val="0"/>
          <w:marRight w:val="0"/>
          <w:marTop w:val="0"/>
          <w:marBottom w:val="0"/>
          <w:divBdr>
            <w:top w:val="none" w:sz="0" w:space="0" w:color="auto"/>
            <w:left w:val="none" w:sz="0" w:space="0" w:color="auto"/>
            <w:bottom w:val="none" w:sz="0" w:space="0" w:color="auto"/>
            <w:right w:val="none" w:sz="0" w:space="0" w:color="auto"/>
          </w:divBdr>
        </w:div>
        <w:div w:id="1159617372">
          <w:marLeft w:val="0"/>
          <w:marRight w:val="0"/>
          <w:marTop w:val="0"/>
          <w:marBottom w:val="0"/>
          <w:divBdr>
            <w:top w:val="none" w:sz="0" w:space="0" w:color="auto"/>
            <w:left w:val="none" w:sz="0" w:space="0" w:color="auto"/>
            <w:bottom w:val="none" w:sz="0" w:space="0" w:color="auto"/>
            <w:right w:val="none" w:sz="0" w:space="0" w:color="auto"/>
          </w:divBdr>
        </w:div>
        <w:div w:id="1166357264">
          <w:marLeft w:val="0"/>
          <w:marRight w:val="0"/>
          <w:marTop w:val="0"/>
          <w:marBottom w:val="0"/>
          <w:divBdr>
            <w:top w:val="none" w:sz="0" w:space="0" w:color="auto"/>
            <w:left w:val="none" w:sz="0" w:space="0" w:color="auto"/>
            <w:bottom w:val="none" w:sz="0" w:space="0" w:color="auto"/>
            <w:right w:val="none" w:sz="0" w:space="0" w:color="auto"/>
          </w:divBdr>
        </w:div>
        <w:div w:id="1193887031">
          <w:marLeft w:val="0"/>
          <w:marRight w:val="0"/>
          <w:marTop w:val="0"/>
          <w:marBottom w:val="0"/>
          <w:divBdr>
            <w:top w:val="none" w:sz="0" w:space="0" w:color="auto"/>
            <w:left w:val="none" w:sz="0" w:space="0" w:color="auto"/>
            <w:bottom w:val="none" w:sz="0" w:space="0" w:color="auto"/>
            <w:right w:val="none" w:sz="0" w:space="0" w:color="auto"/>
          </w:divBdr>
        </w:div>
        <w:div w:id="1198663065">
          <w:marLeft w:val="0"/>
          <w:marRight w:val="0"/>
          <w:marTop w:val="0"/>
          <w:marBottom w:val="0"/>
          <w:divBdr>
            <w:top w:val="none" w:sz="0" w:space="0" w:color="auto"/>
            <w:left w:val="none" w:sz="0" w:space="0" w:color="auto"/>
            <w:bottom w:val="none" w:sz="0" w:space="0" w:color="auto"/>
            <w:right w:val="none" w:sz="0" w:space="0" w:color="auto"/>
          </w:divBdr>
        </w:div>
        <w:div w:id="1204712302">
          <w:marLeft w:val="0"/>
          <w:marRight w:val="0"/>
          <w:marTop w:val="0"/>
          <w:marBottom w:val="0"/>
          <w:divBdr>
            <w:top w:val="none" w:sz="0" w:space="0" w:color="auto"/>
            <w:left w:val="none" w:sz="0" w:space="0" w:color="auto"/>
            <w:bottom w:val="none" w:sz="0" w:space="0" w:color="auto"/>
            <w:right w:val="none" w:sz="0" w:space="0" w:color="auto"/>
          </w:divBdr>
        </w:div>
        <w:div w:id="1208836881">
          <w:marLeft w:val="0"/>
          <w:marRight w:val="0"/>
          <w:marTop w:val="0"/>
          <w:marBottom w:val="0"/>
          <w:divBdr>
            <w:top w:val="none" w:sz="0" w:space="0" w:color="auto"/>
            <w:left w:val="none" w:sz="0" w:space="0" w:color="auto"/>
            <w:bottom w:val="none" w:sz="0" w:space="0" w:color="auto"/>
            <w:right w:val="none" w:sz="0" w:space="0" w:color="auto"/>
          </w:divBdr>
        </w:div>
        <w:div w:id="1267346268">
          <w:marLeft w:val="0"/>
          <w:marRight w:val="0"/>
          <w:marTop w:val="0"/>
          <w:marBottom w:val="0"/>
          <w:divBdr>
            <w:top w:val="none" w:sz="0" w:space="0" w:color="auto"/>
            <w:left w:val="none" w:sz="0" w:space="0" w:color="auto"/>
            <w:bottom w:val="none" w:sz="0" w:space="0" w:color="auto"/>
            <w:right w:val="none" w:sz="0" w:space="0" w:color="auto"/>
          </w:divBdr>
        </w:div>
        <w:div w:id="1275209673">
          <w:marLeft w:val="0"/>
          <w:marRight w:val="0"/>
          <w:marTop w:val="0"/>
          <w:marBottom w:val="0"/>
          <w:divBdr>
            <w:top w:val="none" w:sz="0" w:space="0" w:color="auto"/>
            <w:left w:val="none" w:sz="0" w:space="0" w:color="auto"/>
            <w:bottom w:val="none" w:sz="0" w:space="0" w:color="auto"/>
            <w:right w:val="none" w:sz="0" w:space="0" w:color="auto"/>
          </w:divBdr>
        </w:div>
        <w:div w:id="1275748466">
          <w:marLeft w:val="0"/>
          <w:marRight w:val="0"/>
          <w:marTop w:val="0"/>
          <w:marBottom w:val="0"/>
          <w:divBdr>
            <w:top w:val="none" w:sz="0" w:space="0" w:color="auto"/>
            <w:left w:val="none" w:sz="0" w:space="0" w:color="auto"/>
            <w:bottom w:val="none" w:sz="0" w:space="0" w:color="auto"/>
            <w:right w:val="none" w:sz="0" w:space="0" w:color="auto"/>
          </w:divBdr>
        </w:div>
        <w:div w:id="1308167739">
          <w:marLeft w:val="0"/>
          <w:marRight w:val="0"/>
          <w:marTop w:val="0"/>
          <w:marBottom w:val="0"/>
          <w:divBdr>
            <w:top w:val="none" w:sz="0" w:space="0" w:color="auto"/>
            <w:left w:val="none" w:sz="0" w:space="0" w:color="auto"/>
            <w:bottom w:val="none" w:sz="0" w:space="0" w:color="auto"/>
            <w:right w:val="none" w:sz="0" w:space="0" w:color="auto"/>
          </w:divBdr>
        </w:div>
        <w:div w:id="1328167714">
          <w:marLeft w:val="0"/>
          <w:marRight w:val="0"/>
          <w:marTop w:val="0"/>
          <w:marBottom w:val="0"/>
          <w:divBdr>
            <w:top w:val="none" w:sz="0" w:space="0" w:color="auto"/>
            <w:left w:val="none" w:sz="0" w:space="0" w:color="auto"/>
            <w:bottom w:val="none" w:sz="0" w:space="0" w:color="auto"/>
            <w:right w:val="none" w:sz="0" w:space="0" w:color="auto"/>
          </w:divBdr>
        </w:div>
        <w:div w:id="1337344155">
          <w:marLeft w:val="0"/>
          <w:marRight w:val="0"/>
          <w:marTop w:val="0"/>
          <w:marBottom w:val="0"/>
          <w:divBdr>
            <w:top w:val="none" w:sz="0" w:space="0" w:color="auto"/>
            <w:left w:val="none" w:sz="0" w:space="0" w:color="auto"/>
            <w:bottom w:val="none" w:sz="0" w:space="0" w:color="auto"/>
            <w:right w:val="none" w:sz="0" w:space="0" w:color="auto"/>
          </w:divBdr>
        </w:div>
        <w:div w:id="1343047206">
          <w:marLeft w:val="0"/>
          <w:marRight w:val="0"/>
          <w:marTop w:val="0"/>
          <w:marBottom w:val="0"/>
          <w:divBdr>
            <w:top w:val="none" w:sz="0" w:space="0" w:color="auto"/>
            <w:left w:val="none" w:sz="0" w:space="0" w:color="auto"/>
            <w:bottom w:val="none" w:sz="0" w:space="0" w:color="auto"/>
            <w:right w:val="none" w:sz="0" w:space="0" w:color="auto"/>
          </w:divBdr>
        </w:div>
        <w:div w:id="1397315980">
          <w:marLeft w:val="0"/>
          <w:marRight w:val="0"/>
          <w:marTop w:val="0"/>
          <w:marBottom w:val="0"/>
          <w:divBdr>
            <w:top w:val="none" w:sz="0" w:space="0" w:color="auto"/>
            <w:left w:val="none" w:sz="0" w:space="0" w:color="auto"/>
            <w:bottom w:val="none" w:sz="0" w:space="0" w:color="auto"/>
            <w:right w:val="none" w:sz="0" w:space="0" w:color="auto"/>
          </w:divBdr>
        </w:div>
        <w:div w:id="1464081805">
          <w:marLeft w:val="0"/>
          <w:marRight w:val="0"/>
          <w:marTop w:val="0"/>
          <w:marBottom w:val="0"/>
          <w:divBdr>
            <w:top w:val="none" w:sz="0" w:space="0" w:color="auto"/>
            <w:left w:val="none" w:sz="0" w:space="0" w:color="auto"/>
            <w:bottom w:val="none" w:sz="0" w:space="0" w:color="auto"/>
            <w:right w:val="none" w:sz="0" w:space="0" w:color="auto"/>
          </w:divBdr>
        </w:div>
        <w:div w:id="1471047925">
          <w:marLeft w:val="0"/>
          <w:marRight w:val="0"/>
          <w:marTop w:val="0"/>
          <w:marBottom w:val="0"/>
          <w:divBdr>
            <w:top w:val="none" w:sz="0" w:space="0" w:color="auto"/>
            <w:left w:val="none" w:sz="0" w:space="0" w:color="auto"/>
            <w:bottom w:val="none" w:sz="0" w:space="0" w:color="auto"/>
            <w:right w:val="none" w:sz="0" w:space="0" w:color="auto"/>
          </w:divBdr>
        </w:div>
        <w:div w:id="1486697826">
          <w:marLeft w:val="0"/>
          <w:marRight w:val="0"/>
          <w:marTop w:val="0"/>
          <w:marBottom w:val="0"/>
          <w:divBdr>
            <w:top w:val="none" w:sz="0" w:space="0" w:color="auto"/>
            <w:left w:val="none" w:sz="0" w:space="0" w:color="auto"/>
            <w:bottom w:val="none" w:sz="0" w:space="0" w:color="auto"/>
            <w:right w:val="none" w:sz="0" w:space="0" w:color="auto"/>
          </w:divBdr>
        </w:div>
        <w:div w:id="1552233273">
          <w:marLeft w:val="0"/>
          <w:marRight w:val="0"/>
          <w:marTop w:val="0"/>
          <w:marBottom w:val="0"/>
          <w:divBdr>
            <w:top w:val="none" w:sz="0" w:space="0" w:color="auto"/>
            <w:left w:val="none" w:sz="0" w:space="0" w:color="auto"/>
            <w:bottom w:val="none" w:sz="0" w:space="0" w:color="auto"/>
            <w:right w:val="none" w:sz="0" w:space="0" w:color="auto"/>
          </w:divBdr>
        </w:div>
        <w:div w:id="1580286022">
          <w:marLeft w:val="0"/>
          <w:marRight w:val="0"/>
          <w:marTop w:val="0"/>
          <w:marBottom w:val="0"/>
          <w:divBdr>
            <w:top w:val="none" w:sz="0" w:space="0" w:color="auto"/>
            <w:left w:val="none" w:sz="0" w:space="0" w:color="auto"/>
            <w:bottom w:val="none" w:sz="0" w:space="0" w:color="auto"/>
            <w:right w:val="none" w:sz="0" w:space="0" w:color="auto"/>
          </w:divBdr>
        </w:div>
        <w:div w:id="1591887554">
          <w:marLeft w:val="0"/>
          <w:marRight w:val="0"/>
          <w:marTop w:val="0"/>
          <w:marBottom w:val="0"/>
          <w:divBdr>
            <w:top w:val="none" w:sz="0" w:space="0" w:color="auto"/>
            <w:left w:val="none" w:sz="0" w:space="0" w:color="auto"/>
            <w:bottom w:val="none" w:sz="0" w:space="0" w:color="auto"/>
            <w:right w:val="none" w:sz="0" w:space="0" w:color="auto"/>
          </w:divBdr>
        </w:div>
        <w:div w:id="1600672970">
          <w:marLeft w:val="0"/>
          <w:marRight w:val="0"/>
          <w:marTop w:val="0"/>
          <w:marBottom w:val="0"/>
          <w:divBdr>
            <w:top w:val="none" w:sz="0" w:space="0" w:color="auto"/>
            <w:left w:val="none" w:sz="0" w:space="0" w:color="auto"/>
            <w:bottom w:val="none" w:sz="0" w:space="0" w:color="auto"/>
            <w:right w:val="none" w:sz="0" w:space="0" w:color="auto"/>
          </w:divBdr>
        </w:div>
        <w:div w:id="1619141765">
          <w:marLeft w:val="0"/>
          <w:marRight w:val="0"/>
          <w:marTop w:val="0"/>
          <w:marBottom w:val="0"/>
          <w:divBdr>
            <w:top w:val="none" w:sz="0" w:space="0" w:color="auto"/>
            <w:left w:val="none" w:sz="0" w:space="0" w:color="auto"/>
            <w:bottom w:val="none" w:sz="0" w:space="0" w:color="auto"/>
            <w:right w:val="none" w:sz="0" w:space="0" w:color="auto"/>
          </w:divBdr>
        </w:div>
        <w:div w:id="1623535685">
          <w:marLeft w:val="0"/>
          <w:marRight w:val="0"/>
          <w:marTop w:val="0"/>
          <w:marBottom w:val="0"/>
          <w:divBdr>
            <w:top w:val="none" w:sz="0" w:space="0" w:color="auto"/>
            <w:left w:val="none" w:sz="0" w:space="0" w:color="auto"/>
            <w:bottom w:val="none" w:sz="0" w:space="0" w:color="auto"/>
            <w:right w:val="none" w:sz="0" w:space="0" w:color="auto"/>
          </w:divBdr>
        </w:div>
        <w:div w:id="1638485316">
          <w:marLeft w:val="0"/>
          <w:marRight w:val="0"/>
          <w:marTop w:val="0"/>
          <w:marBottom w:val="0"/>
          <w:divBdr>
            <w:top w:val="none" w:sz="0" w:space="0" w:color="auto"/>
            <w:left w:val="none" w:sz="0" w:space="0" w:color="auto"/>
            <w:bottom w:val="none" w:sz="0" w:space="0" w:color="auto"/>
            <w:right w:val="none" w:sz="0" w:space="0" w:color="auto"/>
          </w:divBdr>
        </w:div>
        <w:div w:id="1638490982">
          <w:marLeft w:val="0"/>
          <w:marRight w:val="0"/>
          <w:marTop w:val="0"/>
          <w:marBottom w:val="0"/>
          <w:divBdr>
            <w:top w:val="none" w:sz="0" w:space="0" w:color="auto"/>
            <w:left w:val="none" w:sz="0" w:space="0" w:color="auto"/>
            <w:bottom w:val="none" w:sz="0" w:space="0" w:color="auto"/>
            <w:right w:val="none" w:sz="0" w:space="0" w:color="auto"/>
          </w:divBdr>
        </w:div>
        <w:div w:id="1682317883">
          <w:marLeft w:val="0"/>
          <w:marRight w:val="0"/>
          <w:marTop w:val="0"/>
          <w:marBottom w:val="0"/>
          <w:divBdr>
            <w:top w:val="none" w:sz="0" w:space="0" w:color="auto"/>
            <w:left w:val="none" w:sz="0" w:space="0" w:color="auto"/>
            <w:bottom w:val="none" w:sz="0" w:space="0" w:color="auto"/>
            <w:right w:val="none" w:sz="0" w:space="0" w:color="auto"/>
          </w:divBdr>
        </w:div>
        <w:div w:id="1697341821">
          <w:marLeft w:val="0"/>
          <w:marRight w:val="0"/>
          <w:marTop w:val="0"/>
          <w:marBottom w:val="0"/>
          <w:divBdr>
            <w:top w:val="none" w:sz="0" w:space="0" w:color="auto"/>
            <w:left w:val="none" w:sz="0" w:space="0" w:color="auto"/>
            <w:bottom w:val="none" w:sz="0" w:space="0" w:color="auto"/>
            <w:right w:val="none" w:sz="0" w:space="0" w:color="auto"/>
          </w:divBdr>
        </w:div>
        <w:div w:id="1712458060">
          <w:marLeft w:val="0"/>
          <w:marRight w:val="0"/>
          <w:marTop w:val="0"/>
          <w:marBottom w:val="0"/>
          <w:divBdr>
            <w:top w:val="none" w:sz="0" w:space="0" w:color="auto"/>
            <w:left w:val="none" w:sz="0" w:space="0" w:color="auto"/>
            <w:bottom w:val="none" w:sz="0" w:space="0" w:color="auto"/>
            <w:right w:val="none" w:sz="0" w:space="0" w:color="auto"/>
          </w:divBdr>
        </w:div>
        <w:div w:id="1732463272">
          <w:marLeft w:val="0"/>
          <w:marRight w:val="0"/>
          <w:marTop w:val="0"/>
          <w:marBottom w:val="0"/>
          <w:divBdr>
            <w:top w:val="none" w:sz="0" w:space="0" w:color="auto"/>
            <w:left w:val="none" w:sz="0" w:space="0" w:color="auto"/>
            <w:bottom w:val="none" w:sz="0" w:space="0" w:color="auto"/>
            <w:right w:val="none" w:sz="0" w:space="0" w:color="auto"/>
          </w:divBdr>
        </w:div>
        <w:div w:id="1755472153">
          <w:marLeft w:val="0"/>
          <w:marRight w:val="0"/>
          <w:marTop w:val="0"/>
          <w:marBottom w:val="0"/>
          <w:divBdr>
            <w:top w:val="none" w:sz="0" w:space="0" w:color="auto"/>
            <w:left w:val="none" w:sz="0" w:space="0" w:color="auto"/>
            <w:bottom w:val="none" w:sz="0" w:space="0" w:color="auto"/>
            <w:right w:val="none" w:sz="0" w:space="0" w:color="auto"/>
          </w:divBdr>
        </w:div>
        <w:div w:id="1764912128">
          <w:marLeft w:val="0"/>
          <w:marRight w:val="0"/>
          <w:marTop w:val="0"/>
          <w:marBottom w:val="0"/>
          <w:divBdr>
            <w:top w:val="none" w:sz="0" w:space="0" w:color="auto"/>
            <w:left w:val="none" w:sz="0" w:space="0" w:color="auto"/>
            <w:bottom w:val="none" w:sz="0" w:space="0" w:color="auto"/>
            <w:right w:val="none" w:sz="0" w:space="0" w:color="auto"/>
          </w:divBdr>
        </w:div>
        <w:div w:id="1771468763">
          <w:marLeft w:val="0"/>
          <w:marRight w:val="0"/>
          <w:marTop w:val="0"/>
          <w:marBottom w:val="0"/>
          <w:divBdr>
            <w:top w:val="none" w:sz="0" w:space="0" w:color="auto"/>
            <w:left w:val="none" w:sz="0" w:space="0" w:color="auto"/>
            <w:bottom w:val="none" w:sz="0" w:space="0" w:color="auto"/>
            <w:right w:val="none" w:sz="0" w:space="0" w:color="auto"/>
          </w:divBdr>
        </w:div>
        <w:div w:id="1815173703">
          <w:marLeft w:val="0"/>
          <w:marRight w:val="0"/>
          <w:marTop w:val="0"/>
          <w:marBottom w:val="0"/>
          <w:divBdr>
            <w:top w:val="none" w:sz="0" w:space="0" w:color="auto"/>
            <w:left w:val="none" w:sz="0" w:space="0" w:color="auto"/>
            <w:bottom w:val="none" w:sz="0" w:space="0" w:color="auto"/>
            <w:right w:val="none" w:sz="0" w:space="0" w:color="auto"/>
          </w:divBdr>
        </w:div>
        <w:div w:id="1817382066">
          <w:marLeft w:val="0"/>
          <w:marRight w:val="0"/>
          <w:marTop w:val="0"/>
          <w:marBottom w:val="0"/>
          <w:divBdr>
            <w:top w:val="none" w:sz="0" w:space="0" w:color="auto"/>
            <w:left w:val="none" w:sz="0" w:space="0" w:color="auto"/>
            <w:bottom w:val="none" w:sz="0" w:space="0" w:color="auto"/>
            <w:right w:val="none" w:sz="0" w:space="0" w:color="auto"/>
          </w:divBdr>
        </w:div>
        <w:div w:id="1848012561">
          <w:marLeft w:val="0"/>
          <w:marRight w:val="0"/>
          <w:marTop w:val="0"/>
          <w:marBottom w:val="0"/>
          <w:divBdr>
            <w:top w:val="none" w:sz="0" w:space="0" w:color="auto"/>
            <w:left w:val="none" w:sz="0" w:space="0" w:color="auto"/>
            <w:bottom w:val="none" w:sz="0" w:space="0" w:color="auto"/>
            <w:right w:val="none" w:sz="0" w:space="0" w:color="auto"/>
          </w:divBdr>
        </w:div>
        <w:div w:id="1850675573">
          <w:marLeft w:val="0"/>
          <w:marRight w:val="0"/>
          <w:marTop w:val="0"/>
          <w:marBottom w:val="0"/>
          <w:divBdr>
            <w:top w:val="none" w:sz="0" w:space="0" w:color="auto"/>
            <w:left w:val="none" w:sz="0" w:space="0" w:color="auto"/>
            <w:bottom w:val="none" w:sz="0" w:space="0" w:color="auto"/>
            <w:right w:val="none" w:sz="0" w:space="0" w:color="auto"/>
          </w:divBdr>
        </w:div>
        <w:div w:id="1868174216">
          <w:marLeft w:val="0"/>
          <w:marRight w:val="0"/>
          <w:marTop w:val="0"/>
          <w:marBottom w:val="0"/>
          <w:divBdr>
            <w:top w:val="none" w:sz="0" w:space="0" w:color="auto"/>
            <w:left w:val="none" w:sz="0" w:space="0" w:color="auto"/>
            <w:bottom w:val="none" w:sz="0" w:space="0" w:color="auto"/>
            <w:right w:val="none" w:sz="0" w:space="0" w:color="auto"/>
          </w:divBdr>
        </w:div>
        <w:div w:id="1870487420">
          <w:marLeft w:val="0"/>
          <w:marRight w:val="0"/>
          <w:marTop w:val="0"/>
          <w:marBottom w:val="0"/>
          <w:divBdr>
            <w:top w:val="none" w:sz="0" w:space="0" w:color="auto"/>
            <w:left w:val="none" w:sz="0" w:space="0" w:color="auto"/>
            <w:bottom w:val="none" w:sz="0" w:space="0" w:color="auto"/>
            <w:right w:val="none" w:sz="0" w:space="0" w:color="auto"/>
          </w:divBdr>
        </w:div>
        <w:div w:id="1893152907">
          <w:marLeft w:val="0"/>
          <w:marRight w:val="0"/>
          <w:marTop w:val="0"/>
          <w:marBottom w:val="0"/>
          <w:divBdr>
            <w:top w:val="none" w:sz="0" w:space="0" w:color="auto"/>
            <w:left w:val="none" w:sz="0" w:space="0" w:color="auto"/>
            <w:bottom w:val="none" w:sz="0" w:space="0" w:color="auto"/>
            <w:right w:val="none" w:sz="0" w:space="0" w:color="auto"/>
          </w:divBdr>
        </w:div>
        <w:div w:id="1894658766">
          <w:marLeft w:val="0"/>
          <w:marRight w:val="0"/>
          <w:marTop w:val="0"/>
          <w:marBottom w:val="0"/>
          <w:divBdr>
            <w:top w:val="none" w:sz="0" w:space="0" w:color="auto"/>
            <w:left w:val="none" w:sz="0" w:space="0" w:color="auto"/>
            <w:bottom w:val="none" w:sz="0" w:space="0" w:color="auto"/>
            <w:right w:val="none" w:sz="0" w:space="0" w:color="auto"/>
          </w:divBdr>
        </w:div>
        <w:div w:id="1997033135">
          <w:marLeft w:val="0"/>
          <w:marRight w:val="0"/>
          <w:marTop w:val="0"/>
          <w:marBottom w:val="0"/>
          <w:divBdr>
            <w:top w:val="none" w:sz="0" w:space="0" w:color="auto"/>
            <w:left w:val="none" w:sz="0" w:space="0" w:color="auto"/>
            <w:bottom w:val="none" w:sz="0" w:space="0" w:color="auto"/>
            <w:right w:val="none" w:sz="0" w:space="0" w:color="auto"/>
          </w:divBdr>
        </w:div>
        <w:div w:id="1999261463">
          <w:marLeft w:val="0"/>
          <w:marRight w:val="0"/>
          <w:marTop w:val="0"/>
          <w:marBottom w:val="0"/>
          <w:divBdr>
            <w:top w:val="none" w:sz="0" w:space="0" w:color="auto"/>
            <w:left w:val="none" w:sz="0" w:space="0" w:color="auto"/>
            <w:bottom w:val="none" w:sz="0" w:space="0" w:color="auto"/>
            <w:right w:val="none" w:sz="0" w:space="0" w:color="auto"/>
          </w:divBdr>
        </w:div>
        <w:div w:id="2004965711">
          <w:marLeft w:val="0"/>
          <w:marRight w:val="0"/>
          <w:marTop w:val="0"/>
          <w:marBottom w:val="0"/>
          <w:divBdr>
            <w:top w:val="none" w:sz="0" w:space="0" w:color="auto"/>
            <w:left w:val="none" w:sz="0" w:space="0" w:color="auto"/>
            <w:bottom w:val="none" w:sz="0" w:space="0" w:color="auto"/>
            <w:right w:val="none" w:sz="0" w:space="0" w:color="auto"/>
          </w:divBdr>
        </w:div>
        <w:div w:id="2020889976">
          <w:marLeft w:val="0"/>
          <w:marRight w:val="0"/>
          <w:marTop w:val="0"/>
          <w:marBottom w:val="0"/>
          <w:divBdr>
            <w:top w:val="none" w:sz="0" w:space="0" w:color="auto"/>
            <w:left w:val="none" w:sz="0" w:space="0" w:color="auto"/>
            <w:bottom w:val="none" w:sz="0" w:space="0" w:color="auto"/>
            <w:right w:val="none" w:sz="0" w:space="0" w:color="auto"/>
          </w:divBdr>
        </w:div>
        <w:div w:id="2027706834">
          <w:marLeft w:val="0"/>
          <w:marRight w:val="0"/>
          <w:marTop w:val="0"/>
          <w:marBottom w:val="0"/>
          <w:divBdr>
            <w:top w:val="none" w:sz="0" w:space="0" w:color="auto"/>
            <w:left w:val="none" w:sz="0" w:space="0" w:color="auto"/>
            <w:bottom w:val="none" w:sz="0" w:space="0" w:color="auto"/>
            <w:right w:val="none" w:sz="0" w:space="0" w:color="auto"/>
          </w:divBdr>
        </w:div>
        <w:div w:id="2034920594">
          <w:marLeft w:val="0"/>
          <w:marRight w:val="0"/>
          <w:marTop w:val="0"/>
          <w:marBottom w:val="0"/>
          <w:divBdr>
            <w:top w:val="none" w:sz="0" w:space="0" w:color="auto"/>
            <w:left w:val="none" w:sz="0" w:space="0" w:color="auto"/>
            <w:bottom w:val="none" w:sz="0" w:space="0" w:color="auto"/>
            <w:right w:val="none" w:sz="0" w:space="0" w:color="auto"/>
          </w:divBdr>
        </w:div>
        <w:div w:id="2049835363">
          <w:marLeft w:val="0"/>
          <w:marRight w:val="0"/>
          <w:marTop w:val="0"/>
          <w:marBottom w:val="0"/>
          <w:divBdr>
            <w:top w:val="none" w:sz="0" w:space="0" w:color="auto"/>
            <w:left w:val="none" w:sz="0" w:space="0" w:color="auto"/>
            <w:bottom w:val="none" w:sz="0" w:space="0" w:color="auto"/>
            <w:right w:val="none" w:sz="0" w:space="0" w:color="auto"/>
          </w:divBdr>
        </w:div>
        <w:div w:id="2090425188">
          <w:marLeft w:val="0"/>
          <w:marRight w:val="0"/>
          <w:marTop w:val="0"/>
          <w:marBottom w:val="0"/>
          <w:divBdr>
            <w:top w:val="none" w:sz="0" w:space="0" w:color="auto"/>
            <w:left w:val="none" w:sz="0" w:space="0" w:color="auto"/>
            <w:bottom w:val="none" w:sz="0" w:space="0" w:color="auto"/>
            <w:right w:val="none" w:sz="0" w:space="0" w:color="auto"/>
          </w:divBdr>
        </w:div>
        <w:div w:id="2095466428">
          <w:marLeft w:val="0"/>
          <w:marRight w:val="0"/>
          <w:marTop w:val="0"/>
          <w:marBottom w:val="0"/>
          <w:divBdr>
            <w:top w:val="none" w:sz="0" w:space="0" w:color="auto"/>
            <w:left w:val="none" w:sz="0" w:space="0" w:color="auto"/>
            <w:bottom w:val="none" w:sz="0" w:space="0" w:color="auto"/>
            <w:right w:val="none" w:sz="0" w:space="0" w:color="auto"/>
          </w:divBdr>
        </w:div>
        <w:div w:id="2120101517">
          <w:marLeft w:val="0"/>
          <w:marRight w:val="0"/>
          <w:marTop w:val="0"/>
          <w:marBottom w:val="0"/>
          <w:divBdr>
            <w:top w:val="none" w:sz="0" w:space="0" w:color="auto"/>
            <w:left w:val="none" w:sz="0" w:space="0" w:color="auto"/>
            <w:bottom w:val="none" w:sz="0" w:space="0" w:color="auto"/>
            <w:right w:val="none" w:sz="0" w:space="0" w:color="auto"/>
          </w:divBdr>
        </w:div>
      </w:divsChild>
    </w:div>
    <w:div w:id="789473541">
      <w:bodyDiv w:val="1"/>
      <w:marLeft w:val="0"/>
      <w:marRight w:val="0"/>
      <w:marTop w:val="0"/>
      <w:marBottom w:val="0"/>
      <w:divBdr>
        <w:top w:val="none" w:sz="0" w:space="0" w:color="auto"/>
        <w:left w:val="none" w:sz="0" w:space="0" w:color="auto"/>
        <w:bottom w:val="none" w:sz="0" w:space="0" w:color="auto"/>
        <w:right w:val="none" w:sz="0" w:space="0" w:color="auto"/>
      </w:divBdr>
    </w:div>
    <w:div w:id="928008385">
      <w:bodyDiv w:val="1"/>
      <w:marLeft w:val="0"/>
      <w:marRight w:val="0"/>
      <w:marTop w:val="0"/>
      <w:marBottom w:val="0"/>
      <w:divBdr>
        <w:top w:val="none" w:sz="0" w:space="0" w:color="auto"/>
        <w:left w:val="none" w:sz="0" w:space="0" w:color="auto"/>
        <w:bottom w:val="none" w:sz="0" w:space="0" w:color="auto"/>
        <w:right w:val="none" w:sz="0" w:space="0" w:color="auto"/>
      </w:divBdr>
      <w:divsChild>
        <w:div w:id="19943451">
          <w:marLeft w:val="0"/>
          <w:marRight w:val="0"/>
          <w:marTop w:val="0"/>
          <w:marBottom w:val="0"/>
          <w:divBdr>
            <w:top w:val="none" w:sz="0" w:space="0" w:color="auto"/>
            <w:left w:val="none" w:sz="0" w:space="0" w:color="auto"/>
            <w:bottom w:val="none" w:sz="0" w:space="0" w:color="auto"/>
            <w:right w:val="none" w:sz="0" w:space="0" w:color="auto"/>
          </w:divBdr>
        </w:div>
        <w:div w:id="64035970">
          <w:marLeft w:val="0"/>
          <w:marRight w:val="0"/>
          <w:marTop w:val="0"/>
          <w:marBottom w:val="0"/>
          <w:divBdr>
            <w:top w:val="none" w:sz="0" w:space="0" w:color="auto"/>
            <w:left w:val="none" w:sz="0" w:space="0" w:color="auto"/>
            <w:bottom w:val="none" w:sz="0" w:space="0" w:color="auto"/>
            <w:right w:val="none" w:sz="0" w:space="0" w:color="auto"/>
          </w:divBdr>
        </w:div>
        <w:div w:id="75984751">
          <w:marLeft w:val="0"/>
          <w:marRight w:val="0"/>
          <w:marTop w:val="0"/>
          <w:marBottom w:val="0"/>
          <w:divBdr>
            <w:top w:val="none" w:sz="0" w:space="0" w:color="auto"/>
            <w:left w:val="none" w:sz="0" w:space="0" w:color="auto"/>
            <w:bottom w:val="none" w:sz="0" w:space="0" w:color="auto"/>
            <w:right w:val="none" w:sz="0" w:space="0" w:color="auto"/>
          </w:divBdr>
        </w:div>
        <w:div w:id="87770422">
          <w:marLeft w:val="0"/>
          <w:marRight w:val="0"/>
          <w:marTop w:val="0"/>
          <w:marBottom w:val="0"/>
          <w:divBdr>
            <w:top w:val="none" w:sz="0" w:space="0" w:color="auto"/>
            <w:left w:val="none" w:sz="0" w:space="0" w:color="auto"/>
            <w:bottom w:val="none" w:sz="0" w:space="0" w:color="auto"/>
            <w:right w:val="none" w:sz="0" w:space="0" w:color="auto"/>
          </w:divBdr>
        </w:div>
        <w:div w:id="133261429">
          <w:marLeft w:val="0"/>
          <w:marRight w:val="0"/>
          <w:marTop w:val="0"/>
          <w:marBottom w:val="0"/>
          <w:divBdr>
            <w:top w:val="none" w:sz="0" w:space="0" w:color="auto"/>
            <w:left w:val="none" w:sz="0" w:space="0" w:color="auto"/>
            <w:bottom w:val="none" w:sz="0" w:space="0" w:color="auto"/>
            <w:right w:val="none" w:sz="0" w:space="0" w:color="auto"/>
          </w:divBdr>
        </w:div>
        <w:div w:id="151801250">
          <w:marLeft w:val="0"/>
          <w:marRight w:val="0"/>
          <w:marTop w:val="0"/>
          <w:marBottom w:val="0"/>
          <w:divBdr>
            <w:top w:val="none" w:sz="0" w:space="0" w:color="auto"/>
            <w:left w:val="none" w:sz="0" w:space="0" w:color="auto"/>
            <w:bottom w:val="none" w:sz="0" w:space="0" w:color="auto"/>
            <w:right w:val="none" w:sz="0" w:space="0" w:color="auto"/>
          </w:divBdr>
        </w:div>
        <w:div w:id="166942261">
          <w:marLeft w:val="0"/>
          <w:marRight w:val="0"/>
          <w:marTop w:val="0"/>
          <w:marBottom w:val="0"/>
          <w:divBdr>
            <w:top w:val="none" w:sz="0" w:space="0" w:color="auto"/>
            <w:left w:val="none" w:sz="0" w:space="0" w:color="auto"/>
            <w:bottom w:val="none" w:sz="0" w:space="0" w:color="auto"/>
            <w:right w:val="none" w:sz="0" w:space="0" w:color="auto"/>
          </w:divBdr>
        </w:div>
        <w:div w:id="178660594">
          <w:marLeft w:val="0"/>
          <w:marRight w:val="0"/>
          <w:marTop w:val="0"/>
          <w:marBottom w:val="0"/>
          <w:divBdr>
            <w:top w:val="none" w:sz="0" w:space="0" w:color="auto"/>
            <w:left w:val="none" w:sz="0" w:space="0" w:color="auto"/>
            <w:bottom w:val="none" w:sz="0" w:space="0" w:color="auto"/>
            <w:right w:val="none" w:sz="0" w:space="0" w:color="auto"/>
          </w:divBdr>
        </w:div>
        <w:div w:id="194193104">
          <w:marLeft w:val="0"/>
          <w:marRight w:val="0"/>
          <w:marTop w:val="0"/>
          <w:marBottom w:val="0"/>
          <w:divBdr>
            <w:top w:val="none" w:sz="0" w:space="0" w:color="auto"/>
            <w:left w:val="none" w:sz="0" w:space="0" w:color="auto"/>
            <w:bottom w:val="none" w:sz="0" w:space="0" w:color="auto"/>
            <w:right w:val="none" w:sz="0" w:space="0" w:color="auto"/>
          </w:divBdr>
        </w:div>
        <w:div w:id="198516178">
          <w:marLeft w:val="0"/>
          <w:marRight w:val="0"/>
          <w:marTop w:val="0"/>
          <w:marBottom w:val="0"/>
          <w:divBdr>
            <w:top w:val="none" w:sz="0" w:space="0" w:color="auto"/>
            <w:left w:val="none" w:sz="0" w:space="0" w:color="auto"/>
            <w:bottom w:val="none" w:sz="0" w:space="0" w:color="auto"/>
            <w:right w:val="none" w:sz="0" w:space="0" w:color="auto"/>
          </w:divBdr>
        </w:div>
        <w:div w:id="206182735">
          <w:marLeft w:val="0"/>
          <w:marRight w:val="0"/>
          <w:marTop w:val="0"/>
          <w:marBottom w:val="0"/>
          <w:divBdr>
            <w:top w:val="none" w:sz="0" w:space="0" w:color="auto"/>
            <w:left w:val="none" w:sz="0" w:space="0" w:color="auto"/>
            <w:bottom w:val="none" w:sz="0" w:space="0" w:color="auto"/>
            <w:right w:val="none" w:sz="0" w:space="0" w:color="auto"/>
          </w:divBdr>
        </w:div>
        <w:div w:id="225722587">
          <w:marLeft w:val="0"/>
          <w:marRight w:val="0"/>
          <w:marTop w:val="0"/>
          <w:marBottom w:val="0"/>
          <w:divBdr>
            <w:top w:val="none" w:sz="0" w:space="0" w:color="auto"/>
            <w:left w:val="none" w:sz="0" w:space="0" w:color="auto"/>
            <w:bottom w:val="none" w:sz="0" w:space="0" w:color="auto"/>
            <w:right w:val="none" w:sz="0" w:space="0" w:color="auto"/>
          </w:divBdr>
        </w:div>
        <w:div w:id="231744539">
          <w:marLeft w:val="0"/>
          <w:marRight w:val="0"/>
          <w:marTop w:val="0"/>
          <w:marBottom w:val="0"/>
          <w:divBdr>
            <w:top w:val="none" w:sz="0" w:space="0" w:color="auto"/>
            <w:left w:val="none" w:sz="0" w:space="0" w:color="auto"/>
            <w:bottom w:val="none" w:sz="0" w:space="0" w:color="auto"/>
            <w:right w:val="none" w:sz="0" w:space="0" w:color="auto"/>
          </w:divBdr>
        </w:div>
        <w:div w:id="242566526">
          <w:marLeft w:val="0"/>
          <w:marRight w:val="0"/>
          <w:marTop w:val="0"/>
          <w:marBottom w:val="0"/>
          <w:divBdr>
            <w:top w:val="none" w:sz="0" w:space="0" w:color="auto"/>
            <w:left w:val="none" w:sz="0" w:space="0" w:color="auto"/>
            <w:bottom w:val="none" w:sz="0" w:space="0" w:color="auto"/>
            <w:right w:val="none" w:sz="0" w:space="0" w:color="auto"/>
          </w:divBdr>
        </w:div>
        <w:div w:id="254166542">
          <w:marLeft w:val="0"/>
          <w:marRight w:val="0"/>
          <w:marTop w:val="0"/>
          <w:marBottom w:val="0"/>
          <w:divBdr>
            <w:top w:val="none" w:sz="0" w:space="0" w:color="auto"/>
            <w:left w:val="none" w:sz="0" w:space="0" w:color="auto"/>
            <w:bottom w:val="none" w:sz="0" w:space="0" w:color="auto"/>
            <w:right w:val="none" w:sz="0" w:space="0" w:color="auto"/>
          </w:divBdr>
        </w:div>
        <w:div w:id="282730602">
          <w:marLeft w:val="0"/>
          <w:marRight w:val="0"/>
          <w:marTop w:val="0"/>
          <w:marBottom w:val="0"/>
          <w:divBdr>
            <w:top w:val="none" w:sz="0" w:space="0" w:color="auto"/>
            <w:left w:val="none" w:sz="0" w:space="0" w:color="auto"/>
            <w:bottom w:val="none" w:sz="0" w:space="0" w:color="auto"/>
            <w:right w:val="none" w:sz="0" w:space="0" w:color="auto"/>
          </w:divBdr>
        </w:div>
        <w:div w:id="329021789">
          <w:marLeft w:val="0"/>
          <w:marRight w:val="0"/>
          <w:marTop w:val="0"/>
          <w:marBottom w:val="0"/>
          <w:divBdr>
            <w:top w:val="none" w:sz="0" w:space="0" w:color="auto"/>
            <w:left w:val="none" w:sz="0" w:space="0" w:color="auto"/>
            <w:bottom w:val="none" w:sz="0" w:space="0" w:color="auto"/>
            <w:right w:val="none" w:sz="0" w:space="0" w:color="auto"/>
          </w:divBdr>
        </w:div>
        <w:div w:id="362218884">
          <w:marLeft w:val="0"/>
          <w:marRight w:val="0"/>
          <w:marTop w:val="0"/>
          <w:marBottom w:val="0"/>
          <w:divBdr>
            <w:top w:val="none" w:sz="0" w:space="0" w:color="auto"/>
            <w:left w:val="none" w:sz="0" w:space="0" w:color="auto"/>
            <w:bottom w:val="none" w:sz="0" w:space="0" w:color="auto"/>
            <w:right w:val="none" w:sz="0" w:space="0" w:color="auto"/>
          </w:divBdr>
        </w:div>
        <w:div w:id="369694730">
          <w:marLeft w:val="0"/>
          <w:marRight w:val="0"/>
          <w:marTop w:val="0"/>
          <w:marBottom w:val="0"/>
          <w:divBdr>
            <w:top w:val="none" w:sz="0" w:space="0" w:color="auto"/>
            <w:left w:val="none" w:sz="0" w:space="0" w:color="auto"/>
            <w:bottom w:val="none" w:sz="0" w:space="0" w:color="auto"/>
            <w:right w:val="none" w:sz="0" w:space="0" w:color="auto"/>
          </w:divBdr>
        </w:div>
        <w:div w:id="443505264">
          <w:marLeft w:val="0"/>
          <w:marRight w:val="0"/>
          <w:marTop w:val="0"/>
          <w:marBottom w:val="0"/>
          <w:divBdr>
            <w:top w:val="none" w:sz="0" w:space="0" w:color="auto"/>
            <w:left w:val="none" w:sz="0" w:space="0" w:color="auto"/>
            <w:bottom w:val="none" w:sz="0" w:space="0" w:color="auto"/>
            <w:right w:val="none" w:sz="0" w:space="0" w:color="auto"/>
          </w:divBdr>
        </w:div>
        <w:div w:id="486282854">
          <w:marLeft w:val="0"/>
          <w:marRight w:val="0"/>
          <w:marTop w:val="0"/>
          <w:marBottom w:val="0"/>
          <w:divBdr>
            <w:top w:val="none" w:sz="0" w:space="0" w:color="auto"/>
            <w:left w:val="none" w:sz="0" w:space="0" w:color="auto"/>
            <w:bottom w:val="none" w:sz="0" w:space="0" w:color="auto"/>
            <w:right w:val="none" w:sz="0" w:space="0" w:color="auto"/>
          </w:divBdr>
        </w:div>
        <w:div w:id="517961698">
          <w:marLeft w:val="0"/>
          <w:marRight w:val="0"/>
          <w:marTop w:val="0"/>
          <w:marBottom w:val="0"/>
          <w:divBdr>
            <w:top w:val="none" w:sz="0" w:space="0" w:color="auto"/>
            <w:left w:val="none" w:sz="0" w:space="0" w:color="auto"/>
            <w:bottom w:val="none" w:sz="0" w:space="0" w:color="auto"/>
            <w:right w:val="none" w:sz="0" w:space="0" w:color="auto"/>
          </w:divBdr>
        </w:div>
        <w:div w:id="521820554">
          <w:marLeft w:val="0"/>
          <w:marRight w:val="0"/>
          <w:marTop w:val="0"/>
          <w:marBottom w:val="0"/>
          <w:divBdr>
            <w:top w:val="none" w:sz="0" w:space="0" w:color="auto"/>
            <w:left w:val="none" w:sz="0" w:space="0" w:color="auto"/>
            <w:bottom w:val="none" w:sz="0" w:space="0" w:color="auto"/>
            <w:right w:val="none" w:sz="0" w:space="0" w:color="auto"/>
          </w:divBdr>
        </w:div>
        <w:div w:id="527455724">
          <w:marLeft w:val="0"/>
          <w:marRight w:val="0"/>
          <w:marTop w:val="0"/>
          <w:marBottom w:val="0"/>
          <w:divBdr>
            <w:top w:val="none" w:sz="0" w:space="0" w:color="auto"/>
            <w:left w:val="none" w:sz="0" w:space="0" w:color="auto"/>
            <w:bottom w:val="none" w:sz="0" w:space="0" w:color="auto"/>
            <w:right w:val="none" w:sz="0" w:space="0" w:color="auto"/>
          </w:divBdr>
        </w:div>
        <w:div w:id="544217830">
          <w:marLeft w:val="0"/>
          <w:marRight w:val="0"/>
          <w:marTop w:val="0"/>
          <w:marBottom w:val="0"/>
          <w:divBdr>
            <w:top w:val="none" w:sz="0" w:space="0" w:color="auto"/>
            <w:left w:val="none" w:sz="0" w:space="0" w:color="auto"/>
            <w:bottom w:val="none" w:sz="0" w:space="0" w:color="auto"/>
            <w:right w:val="none" w:sz="0" w:space="0" w:color="auto"/>
          </w:divBdr>
        </w:div>
        <w:div w:id="554005526">
          <w:marLeft w:val="0"/>
          <w:marRight w:val="0"/>
          <w:marTop w:val="0"/>
          <w:marBottom w:val="0"/>
          <w:divBdr>
            <w:top w:val="none" w:sz="0" w:space="0" w:color="auto"/>
            <w:left w:val="none" w:sz="0" w:space="0" w:color="auto"/>
            <w:bottom w:val="none" w:sz="0" w:space="0" w:color="auto"/>
            <w:right w:val="none" w:sz="0" w:space="0" w:color="auto"/>
          </w:divBdr>
        </w:div>
        <w:div w:id="609243048">
          <w:marLeft w:val="0"/>
          <w:marRight w:val="0"/>
          <w:marTop w:val="0"/>
          <w:marBottom w:val="0"/>
          <w:divBdr>
            <w:top w:val="none" w:sz="0" w:space="0" w:color="auto"/>
            <w:left w:val="none" w:sz="0" w:space="0" w:color="auto"/>
            <w:bottom w:val="none" w:sz="0" w:space="0" w:color="auto"/>
            <w:right w:val="none" w:sz="0" w:space="0" w:color="auto"/>
          </w:divBdr>
        </w:div>
        <w:div w:id="621154655">
          <w:marLeft w:val="0"/>
          <w:marRight w:val="0"/>
          <w:marTop w:val="0"/>
          <w:marBottom w:val="0"/>
          <w:divBdr>
            <w:top w:val="none" w:sz="0" w:space="0" w:color="auto"/>
            <w:left w:val="none" w:sz="0" w:space="0" w:color="auto"/>
            <w:bottom w:val="none" w:sz="0" w:space="0" w:color="auto"/>
            <w:right w:val="none" w:sz="0" w:space="0" w:color="auto"/>
          </w:divBdr>
        </w:div>
        <w:div w:id="631253612">
          <w:marLeft w:val="0"/>
          <w:marRight w:val="0"/>
          <w:marTop w:val="0"/>
          <w:marBottom w:val="0"/>
          <w:divBdr>
            <w:top w:val="none" w:sz="0" w:space="0" w:color="auto"/>
            <w:left w:val="none" w:sz="0" w:space="0" w:color="auto"/>
            <w:bottom w:val="none" w:sz="0" w:space="0" w:color="auto"/>
            <w:right w:val="none" w:sz="0" w:space="0" w:color="auto"/>
          </w:divBdr>
        </w:div>
        <w:div w:id="634802008">
          <w:marLeft w:val="0"/>
          <w:marRight w:val="0"/>
          <w:marTop w:val="0"/>
          <w:marBottom w:val="0"/>
          <w:divBdr>
            <w:top w:val="none" w:sz="0" w:space="0" w:color="auto"/>
            <w:left w:val="none" w:sz="0" w:space="0" w:color="auto"/>
            <w:bottom w:val="none" w:sz="0" w:space="0" w:color="auto"/>
            <w:right w:val="none" w:sz="0" w:space="0" w:color="auto"/>
          </w:divBdr>
        </w:div>
        <w:div w:id="682634657">
          <w:marLeft w:val="0"/>
          <w:marRight w:val="0"/>
          <w:marTop w:val="0"/>
          <w:marBottom w:val="0"/>
          <w:divBdr>
            <w:top w:val="none" w:sz="0" w:space="0" w:color="auto"/>
            <w:left w:val="none" w:sz="0" w:space="0" w:color="auto"/>
            <w:bottom w:val="none" w:sz="0" w:space="0" w:color="auto"/>
            <w:right w:val="none" w:sz="0" w:space="0" w:color="auto"/>
          </w:divBdr>
        </w:div>
        <w:div w:id="704136364">
          <w:marLeft w:val="0"/>
          <w:marRight w:val="0"/>
          <w:marTop w:val="0"/>
          <w:marBottom w:val="0"/>
          <w:divBdr>
            <w:top w:val="none" w:sz="0" w:space="0" w:color="auto"/>
            <w:left w:val="none" w:sz="0" w:space="0" w:color="auto"/>
            <w:bottom w:val="none" w:sz="0" w:space="0" w:color="auto"/>
            <w:right w:val="none" w:sz="0" w:space="0" w:color="auto"/>
          </w:divBdr>
        </w:div>
        <w:div w:id="726219210">
          <w:marLeft w:val="0"/>
          <w:marRight w:val="0"/>
          <w:marTop w:val="0"/>
          <w:marBottom w:val="0"/>
          <w:divBdr>
            <w:top w:val="none" w:sz="0" w:space="0" w:color="auto"/>
            <w:left w:val="none" w:sz="0" w:space="0" w:color="auto"/>
            <w:bottom w:val="none" w:sz="0" w:space="0" w:color="auto"/>
            <w:right w:val="none" w:sz="0" w:space="0" w:color="auto"/>
          </w:divBdr>
        </w:div>
        <w:div w:id="761490830">
          <w:marLeft w:val="0"/>
          <w:marRight w:val="0"/>
          <w:marTop w:val="0"/>
          <w:marBottom w:val="0"/>
          <w:divBdr>
            <w:top w:val="none" w:sz="0" w:space="0" w:color="auto"/>
            <w:left w:val="none" w:sz="0" w:space="0" w:color="auto"/>
            <w:bottom w:val="none" w:sz="0" w:space="0" w:color="auto"/>
            <w:right w:val="none" w:sz="0" w:space="0" w:color="auto"/>
          </w:divBdr>
        </w:div>
        <w:div w:id="845173533">
          <w:marLeft w:val="0"/>
          <w:marRight w:val="0"/>
          <w:marTop w:val="0"/>
          <w:marBottom w:val="0"/>
          <w:divBdr>
            <w:top w:val="none" w:sz="0" w:space="0" w:color="auto"/>
            <w:left w:val="none" w:sz="0" w:space="0" w:color="auto"/>
            <w:bottom w:val="none" w:sz="0" w:space="0" w:color="auto"/>
            <w:right w:val="none" w:sz="0" w:space="0" w:color="auto"/>
          </w:divBdr>
        </w:div>
        <w:div w:id="849880553">
          <w:marLeft w:val="0"/>
          <w:marRight w:val="0"/>
          <w:marTop w:val="0"/>
          <w:marBottom w:val="0"/>
          <w:divBdr>
            <w:top w:val="none" w:sz="0" w:space="0" w:color="auto"/>
            <w:left w:val="none" w:sz="0" w:space="0" w:color="auto"/>
            <w:bottom w:val="none" w:sz="0" w:space="0" w:color="auto"/>
            <w:right w:val="none" w:sz="0" w:space="0" w:color="auto"/>
          </w:divBdr>
        </w:div>
        <w:div w:id="868956019">
          <w:marLeft w:val="0"/>
          <w:marRight w:val="0"/>
          <w:marTop w:val="0"/>
          <w:marBottom w:val="0"/>
          <w:divBdr>
            <w:top w:val="none" w:sz="0" w:space="0" w:color="auto"/>
            <w:left w:val="none" w:sz="0" w:space="0" w:color="auto"/>
            <w:bottom w:val="none" w:sz="0" w:space="0" w:color="auto"/>
            <w:right w:val="none" w:sz="0" w:space="0" w:color="auto"/>
          </w:divBdr>
        </w:div>
        <w:div w:id="894508133">
          <w:marLeft w:val="0"/>
          <w:marRight w:val="0"/>
          <w:marTop w:val="0"/>
          <w:marBottom w:val="0"/>
          <w:divBdr>
            <w:top w:val="none" w:sz="0" w:space="0" w:color="auto"/>
            <w:left w:val="none" w:sz="0" w:space="0" w:color="auto"/>
            <w:bottom w:val="none" w:sz="0" w:space="0" w:color="auto"/>
            <w:right w:val="none" w:sz="0" w:space="0" w:color="auto"/>
          </w:divBdr>
        </w:div>
        <w:div w:id="906040356">
          <w:marLeft w:val="0"/>
          <w:marRight w:val="0"/>
          <w:marTop w:val="0"/>
          <w:marBottom w:val="0"/>
          <w:divBdr>
            <w:top w:val="none" w:sz="0" w:space="0" w:color="auto"/>
            <w:left w:val="none" w:sz="0" w:space="0" w:color="auto"/>
            <w:bottom w:val="none" w:sz="0" w:space="0" w:color="auto"/>
            <w:right w:val="none" w:sz="0" w:space="0" w:color="auto"/>
          </w:divBdr>
        </w:div>
        <w:div w:id="922252876">
          <w:marLeft w:val="0"/>
          <w:marRight w:val="0"/>
          <w:marTop w:val="0"/>
          <w:marBottom w:val="0"/>
          <w:divBdr>
            <w:top w:val="none" w:sz="0" w:space="0" w:color="auto"/>
            <w:left w:val="none" w:sz="0" w:space="0" w:color="auto"/>
            <w:bottom w:val="none" w:sz="0" w:space="0" w:color="auto"/>
            <w:right w:val="none" w:sz="0" w:space="0" w:color="auto"/>
          </w:divBdr>
        </w:div>
        <w:div w:id="1052580968">
          <w:marLeft w:val="0"/>
          <w:marRight w:val="0"/>
          <w:marTop w:val="0"/>
          <w:marBottom w:val="0"/>
          <w:divBdr>
            <w:top w:val="none" w:sz="0" w:space="0" w:color="auto"/>
            <w:left w:val="none" w:sz="0" w:space="0" w:color="auto"/>
            <w:bottom w:val="none" w:sz="0" w:space="0" w:color="auto"/>
            <w:right w:val="none" w:sz="0" w:space="0" w:color="auto"/>
          </w:divBdr>
        </w:div>
        <w:div w:id="1060129616">
          <w:marLeft w:val="0"/>
          <w:marRight w:val="0"/>
          <w:marTop w:val="0"/>
          <w:marBottom w:val="0"/>
          <w:divBdr>
            <w:top w:val="none" w:sz="0" w:space="0" w:color="auto"/>
            <w:left w:val="none" w:sz="0" w:space="0" w:color="auto"/>
            <w:bottom w:val="none" w:sz="0" w:space="0" w:color="auto"/>
            <w:right w:val="none" w:sz="0" w:space="0" w:color="auto"/>
          </w:divBdr>
        </w:div>
        <w:div w:id="1067073166">
          <w:marLeft w:val="0"/>
          <w:marRight w:val="0"/>
          <w:marTop w:val="0"/>
          <w:marBottom w:val="0"/>
          <w:divBdr>
            <w:top w:val="none" w:sz="0" w:space="0" w:color="auto"/>
            <w:left w:val="none" w:sz="0" w:space="0" w:color="auto"/>
            <w:bottom w:val="none" w:sz="0" w:space="0" w:color="auto"/>
            <w:right w:val="none" w:sz="0" w:space="0" w:color="auto"/>
          </w:divBdr>
        </w:div>
        <w:div w:id="1093939525">
          <w:marLeft w:val="0"/>
          <w:marRight w:val="0"/>
          <w:marTop w:val="0"/>
          <w:marBottom w:val="0"/>
          <w:divBdr>
            <w:top w:val="none" w:sz="0" w:space="0" w:color="auto"/>
            <w:left w:val="none" w:sz="0" w:space="0" w:color="auto"/>
            <w:bottom w:val="none" w:sz="0" w:space="0" w:color="auto"/>
            <w:right w:val="none" w:sz="0" w:space="0" w:color="auto"/>
          </w:divBdr>
        </w:div>
        <w:div w:id="1124158570">
          <w:marLeft w:val="0"/>
          <w:marRight w:val="0"/>
          <w:marTop w:val="0"/>
          <w:marBottom w:val="0"/>
          <w:divBdr>
            <w:top w:val="none" w:sz="0" w:space="0" w:color="auto"/>
            <w:left w:val="none" w:sz="0" w:space="0" w:color="auto"/>
            <w:bottom w:val="none" w:sz="0" w:space="0" w:color="auto"/>
            <w:right w:val="none" w:sz="0" w:space="0" w:color="auto"/>
          </w:divBdr>
        </w:div>
        <w:div w:id="1200705967">
          <w:marLeft w:val="0"/>
          <w:marRight w:val="0"/>
          <w:marTop w:val="0"/>
          <w:marBottom w:val="0"/>
          <w:divBdr>
            <w:top w:val="none" w:sz="0" w:space="0" w:color="auto"/>
            <w:left w:val="none" w:sz="0" w:space="0" w:color="auto"/>
            <w:bottom w:val="none" w:sz="0" w:space="0" w:color="auto"/>
            <w:right w:val="none" w:sz="0" w:space="0" w:color="auto"/>
          </w:divBdr>
        </w:div>
        <w:div w:id="1244681770">
          <w:marLeft w:val="0"/>
          <w:marRight w:val="0"/>
          <w:marTop w:val="0"/>
          <w:marBottom w:val="0"/>
          <w:divBdr>
            <w:top w:val="none" w:sz="0" w:space="0" w:color="auto"/>
            <w:left w:val="none" w:sz="0" w:space="0" w:color="auto"/>
            <w:bottom w:val="none" w:sz="0" w:space="0" w:color="auto"/>
            <w:right w:val="none" w:sz="0" w:space="0" w:color="auto"/>
          </w:divBdr>
        </w:div>
        <w:div w:id="1284846559">
          <w:marLeft w:val="0"/>
          <w:marRight w:val="0"/>
          <w:marTop w:val="0"/>
          <w:marBottom w:val="0"/>
          <w:divBdr>
            <w:top w:val="none" w:sz="0" w:space="0" w:color="auto"/>
            <w:left w:val="none" w:sz="0" w:space="0" w:color="auto"/>
            <w:bottom w:val="none" w:sz="0" w:space="0" w:color="auto"/>
            <w:right w:val="none" w:sz="0" w:space="0" w:color="auto"/>
          </w:divBdr>
        </w:div>
        <w:div w:id="1456175644">
          <w:marLeft w:val="0"/>
          <w:marRight w:val="0"/>
          <w:marTop w:val="0"/>
          <w:marBottom w:val="0"/>
          <w:divBdr>
            <w:top w:val="none" w:sz="0" w:space="0" w:color="auto"/>
            <w:left w:val="none" w:sz="0" w:space="0" w:color="auto"/>
            <w:bottom w:val="none" w:sz="0" w:space="0" w:color="auto"/>
            <w:right w:val="none" w:sz="0" w:space="0" w:color="auto"/>
          </w:divBdr>
        </w:div>
        <w:div w:id="1482579556">
          <w:marLeft w:val="0"/>
          <w:marRight w:val="0"/>
          <w:marTop w:val="0"/>
          <w:marBottom w:val="0"/>
          <w:divBdr>
            <w:top w:val="none" w:sz="0" w:space="0" w:color="auto"/>
            <w:left w:val="none" w:sz="0" w:space="0" w:color="auto"/>
            <w:bottom w:val="none" w:sz="0" w:space="0" w:color="auto"/>
            <w:right w:val="none" w:sz="0" w:space="0" w:color="auto"/>
          </w:divBdr>
        </w:div>
        <w:div w:id="1488209659">
          <w:marLeft w:val="0"/>
          <w:marRight w:val="0"/>
          <w:marTop w:val="0"/>
          <w:marBottom w:val="0"/>
          <w:divBdr>
            <w:top w:val="none" w:sz="0" w:space="0" w:color="auto"/>
            <w:left w:val="none" w:sz="0" w:space="0" w:color="auto"/>
            <w:bottom w:val="none" w:sz="0" w:space="0" w:color="auto"/>
            <w:right w:val="none" w:sz="0" w:space="0" w:color="auto"/>
          </w:divBdr>
        </w:div>
        <w:div w:id="1614509064">
          <w:marLeft w:val="0"/>
          <w:marRight w:val="0"/>
          <w:marTop w:val="0"/>
          <w:marBottom w:val="0"/>
          <w:divBdr>
            <w:top w:val="none" w:sz="0" w:space="0" w:color="auto"/>
            <w:left w:val="none" w:sz="0" w:space="0" w:color="auto"/>
            <w:bottom w:val="none" w:sz="0" w:space="0" w:color="auto"/>
            <w:right w:val="none" w:sz="0" w:space="0" w:color="auto"/>
          </w:divBdr>
        </w:div>
        <w:div w:id="1619215598">
          <w:marLeft w:val="0"/>
          <w:marRight w:val="0"/>
          <w:marTop w:val="0"/>
          <w:marBottom w:val="0"/>
          <w:divBdr>
            <w:top w:val="none" w:sz="0" w:space="0" w:color="auto"/>
            <w:left w:val="none" w:sz="0" w:space="0" w:color="auto"/>
            <w:bottom w:val="none" w:sz="0" w:space="0" w:color="auto"/>
            <w:right w:val="none" w:sz="0" w:space="0" w:color="auto"/>
          </w:divBdr>
        </w:div>
        <w:div w:id="1631669937">
          <w:marLeft w:val="0"/>
          <w:marRight w:val="0"/>
          <w:marTop w:val="0"/>
          <w:marBottom w:val="0"/>
          <w:divBdr>
            <w:top w:val="none" w:sz="0" w:space="0" w:color="auto"/>
            <w:left w:val="none" w:sz="0" w:space="0" w:color="auto"/>
            <w:bottom w:val="none" w:sz="0" w:space="0" w:color="auto"/>
            <w:right w:val="none" w:sz="0" w:space="0" w:color="auto"/>
          </w:divBdr>
        </w:div>
        <w:div w:id="1711419369">
          <w:marLeft w:val="0"/>
          <w:marRight w:val="0"/>
          <w:marTop w:val="0"/>
          <w:marBottom w:val="0"/>
          <w:divBdr>
            <w:top w:val="none" w:sz="0" w:space="0" w:color="auto"/>
            <w:left w:val="none" w:sz="0" w:space="0" w:color="auto"/>
            <w:bottom w:val="none" w:sz="0" w:space="0" w:color="auto"/>
            <w:right w:val="none" w:sz="0" w:space="0" w:color="auto"/>
          </w:divBdr>
        </w:div>
        <w:div w:id="1749187541">
          <w:marLeft w:val="0"/>
          <w:marRight w:val="0"/>
          <w:marTop w:val="0"/>
          <w:marBottom w:val="0"/>
          <w:divBdr>
            <w:top w:val="none" w:sz="0" w:space="0" w:color="auto"/>
            <w:left w:val="none" w:sz="0" w:space="0" w:color="auto"/>
            <w:bottom w:val="none" w:sz="0" w:space="0" w:color="auto"/>
            <w:right w:val="none" w:sz="0" w:space="0" w:color="auto"/>
          </w:divBdr>
        </w:div>
        <w:div w:id="1753308987">
          <w:marLeft w:val="0"/>
          <w:marRight w:val="0"/>
          <w:marTop w:val="0"/>
          <w:marBottom w:val="0"/>
          <w:divBdr>
            <w:top w:val="none" w:sz="0" w:space="0" w:color="auto"/>
            <w:left w:val="none" w:sz="0" w:space="0" w:color="auto"/>
            <w:bottom w:val="none" w:sz="0" w:space="0" w:color="auto"/>
            <w:right w:val="none" w:sz="0" w:space="0" w:color="auto"/>
          </w:divBdr>
        </w:div>
        <w:div w:id="1811315169">
          <w:marLeft w:val="0"/>
          <w:marRight w:val="0"/>
          <w:marTop w:val="0"/>
          <w:marBottom w:val="0"/>
          <w:divBdr>
            <w:top w:val="none" w:sz="0" w:space="0" w:color="auto"/>
            <w:left w:val="none" w:sz="0" w:space="0" w:color="auto"/>
            <w:bottom w:val="none" w:sz="0" w:space="0" w:color="auto"/>
            <w:right w:val="none" w:sz="0" w:space="0" w:color="auto"/>
          </w:divBdr>
        </w:div>
        <w:div w:id="1823741627">
          <w:marLeft w:val="0"/>
          <w:marRight w:val="0"/>
          <w:marTop w:val="0"/>
          <w:marBottom w:val="0"/>
          <w:divBdr>
            <w:top w:val="none" w:sz="0" w:space="0" w:color="auto"/>
            <w:left w:val="none" w:sz="0" w:space="0" w:color="auto"/>
            <w:bottom w:val="none" w:sz="0" w:space="0" w:color="auto"/>
            <w:right w:val="none" w:sz="0" w:space="0" w:color="auto"/>
          </w:divBdr>
        </w:div>
        <w:div w:id="1882402082">
          <w:marLeft w:val="0"/>
          <w:marRight w:val="0"/>
          <w:marTop w:val="0"/>
          <w:marBottom w:val="0"/>
          <w:divBdr>
            <w:top w:val="none" w:sz="0" w:space="0" w:color="auto"/>
            <w:left w:val="none" w:sz="0" w:space="0" w:color="auto"/>
            <w:bottom w:val="none" w:sz="0" w:space="0" w:color="auto"/>
            <w:right w:val="none" w:sz="0" w:space="0" w:color="auto"/>
          </w:divBdr>
        </w:div>
        <w:div w:id="1889951603">
          <w:marLeft w:val="0"/>
          <w:marRight w:val="0"/>
          <w:marTop w:val="0"/>
          <w:marBottom w:val="0"/>
          <w:divBdr>
            <w:top w:val="none" w:sz="0" w:space="0" w:color="auto"/>
            <w:left w:val="none" w:sz="0" w:space="0" w:color="auto"/>
            <w:bottom w:val="none" w:sz="0" w:space="0" w:color="auto"/>
            <w:right w:val="none" w:sz="0" w:space="0" w:color="auto"/>
          </w:divBdr>
        </w:div>
        <w:div w:id="1898391052">
          <w:marLeft w:val="0"/>
          <w:marRight w:val="0"/>
          <w:marTop w:val="0"/>
          <w:marBottom w:val="0"/>
          <w:divBdr>
            <w:top w:val="none" w:sz="0" w:space="0" w:color="auto"/>
            <w:left w:val="none" w:sz="0" w:space="0" w:color="auto"/>
            <w:bottom w:val="none" w:sz="0" w:space="0" w:color="auto"/>
            <w:right w:val="none" w:sz="0" w:space="0" w:color="auto"/>
          </w:divBdr>
        </w:div>
        <w:div w:id="1931311113">
          <w:marLeft w:val="0"/>
          <w:marRight w:val="0"/>
          <w:marTop w:val="0"/>
          <w:marBottom w:val="0"/>
          <w:divBdr>
            <w:top w:val="none" w:sz="0" w:space="0" w:color="auto"/>
            <w:left w:val="none" w:sz="0" w:space="0" w:color="auto"/>
            <w:bottom w:val="none" w:sz="0" w:space="0" w:color="auto"/>
            <w:right w:val="none" w:sz="0" w:space="0" w:color="auto"/>
          </w:divBdr>
        </w:div>
        <w:div w:id="1991009598">
          <w:marLeft w:val="0"/>
          <w:marRight w:val="0"/>
          <w:marTop w:val="0"/>
          <w:marBottom w:val="0"/>
          <w:divBdr>
            <w:top w:val="none" w:sz="0" w:space="0" w:color="auto"/>
            <w:left w:val="none" w:sz="0" w:space="0" w:color="auto"/>
            <w:bottom w:val="none" w:sz="0" w:space="0" w:color="auto"/>
            <w:right w:val="none" w:sz="0" w:space="0" w:color="auto"/>
          </w:divBdr>
        </w:div>
        <w:div w:id="2077508555">
          <w:marLeft w:val="0"/>
          <w:marRight w:val="0"/>
          <w:marTop w:val="0"/>
          <w:marBottom w:val="0"/>
          <w:divBdr>
            <w:top w:val="none" w:sz="0" w:space="0" w:color="auto"/>
            <w:left w:val="none" w:sz="0" w:space="0" w:color="auto"/>
            <w:bottom w:val="none" w:sz="0" w:space="0" w:color="auto"/>
            <w:right w:val="none" w:sz="0" w:space="0" w:color="auto"/>
          </w:divBdr>
        </w:div>
      </w:divsChild>
    </w:div>
    <w:div w:id="965816706">
      <w:bodyDiv w:val="1"/>
      <w:marLeft w:val="0"/>
      <w:marRight w:val="0"/>
      <w:marTop w:val="0"/>
      <w:marBottom w:val="0"/>
      <w:divBdr>
        <w:top w:val="none" w:sz="0" w:space="0" w:color="auto"/>
        <w:left w:val="none" w:sz="0" w:space="0" w:color="auto"/>
        <w:bottom w:val="none" w:sz="0" w:space="0" w:color="auto"/>
        <w:right w:val="none" w:sz="0" w:space="0" w:color="auto"/>
      </w:divBdr>
      <w:divsChild>
        <w:div w:id="290333095">
          <w:marLeft w:val="0"/>
          <w:marRight w:val="0"/>
          <w:marTop w:val="0"/>
          <w:marBottom w:val="0"/>
          <w:divBdr>
            <w:top w:val="none" w:sz="0" w:space="0" w:color="auto"/>
            <w:left w:val="none" w:sz="0" w:space="0" w:color="auto"/>
            <w:bottom w:val="none" w:sz="0" w:space="0" w:color="auto"/>
            <w:right w:val="none" w:sz="0" w:space="0" w:color="auto"/>
          </w:divBdr>
        </w:div>
        <w:div w:id="447117105">
          <w:marLeft w:val="0"/>
          <w:marRight w:val="0"/>
          <w:marTop w:val="0"/>
          <w:marBottom w:val="0"/>
          <w:divBdr>
            <w:top w:val="none" w:sz="0" w:space="0" w:color="auto"/>
            <w:left w:val="none" w:sz="0" w:space="0" w:color="auto"/>
            <w:bottom w:val="none" w:sz="0" w:space="0" w:color="auto"/>
            <w:right w:val="none" w:sz="0" w:space="0" w:color="auto"/>
          </w:divBdr>
        </w:div>
        <w:div w:id="1158111138">
          <w:marLeft w:val="0"/>
          <w:marRight w:val="0"/>
          <w:marTop w:val="0"/>
          <w:marBottom w:val="0"/>
          <w:divBdr>
            <w:top w:val="none" w:sz="0" w:space="0" w:color="auto"/>
            <w:left w:val="none" w:sz="0" w:space="0" w:color="auto"/>
            <w:bottom w:val="none" w:sz="0" w:space="0" w:color="auto"/>
            <w:right w:val="none" w:sz="0" w:space="0" w:color="auto"/>
          </w:divBdr>
        </w:div>
        <w:div w:id="1192303206">
          <w:marLeft w:val="0"/>
          <w:marRight w:val="0"/>
          <w:marTop w:val="0"/>
          <w:marBottom w:val="0"/>
          <w:divBdr>
            <w:top w:val="none" w:sz="0" w:space="0" w:color="auto"/>
            <w:left w:val="none" w:sz="0" w:space="0" w:color="auto"/>
            <w:bottom w:val="none" w:sz="0" w:space="0" w:color="auto"/>
            <w:right w:val="none" w:sz="0" w:space="0" w:color="auto"/>
          </w:divBdr>
        </w:div>
        <w:div w:id="1824395229">
          <w:marLeft w:val="0"/>
          <w:marRight w:val="0"/>
          <w:marTop w:val="0"/>
          <w:marBottom w:val="0"/>
          <w:divBdr>
            <w:top w:val="none" w:sz="0" w:space="0" w:color="auto"/>
            <w:left w:val="none" w:sz="0" w:space="0" w:color="auto"/>
            <w:bottom w:val="none" w:sz="0" w:space="0" w:color="auto"/>
            <w:right w:val="none" w:sz="0" w:space="0" w:color="auto"/>
          </w:divBdr>
        </w:div>
      </w:divsChild>
    </w:div>
    <w:div w:id="1045258703">
      <w:bodyDiv w:val="1"/>
      <w:marLeft w:val="0"/>
      <w:marRight w:val="0"/>
      <w:marTop w:val="0"/>
      <w:marBottom w:val="0"/>
      <w:divBdr>
        <w:top w:val="none" w:sz="0" w:space="0" w:color="auto"/>
        <w:left w:val="none" w:sz="0" w:space="0" w:color="auto"/>
        <w:bottom w:val="none" w:sz="0" w:space="0" w:color="auto"/>
        <w:right w:val="none" w:sz="0" w:space="0" w:color="auto"/>
      </w:divBdr>
    </w:div>
    <w:div w:id="1116220717">
      <w:bodyDiv w:val="1"/>
      <w:marLeft w:val="0"/>
      <w:marRight w:val="0"/>
      <w:marTop w:val="0"/>
      <w:marBottom w:val="0"/>
      <w:divBdr>
        <w:top w:val="none" w:sz="0" w:space="0" w:color="auto"/>
        <w:left w:val="none" w:sz="0" w:space="0" w:color="auto"/>
        <w:bottom w:val="none" w:sz="0" w:space="0" w:color="auto"/>
        <w:right w:val="none" w:sz="0" w:space="0" w:color="auto"/>
      </w:divBdr>
    </w:div>
    <w:div w:id="1152913507">
      <w:bodyDiv w:val="1"/>
      <w:marLeft w:val="0"/>
      <w:marRight w:val="0"/>
      <w:marTop w:val="0"/>
      <w:marBottom w:val="0"/>
      <w:divBdr>
        <w:top w:val="none" w:sz="0" w:space="0" w:color="auto"/>
        <w:left w:val="none" w:sz="0" w:space="0" w:color="auto"/>
        <w:bottom w:val="none" w:sz="0" w:space="0" w:color="auto"/>
        <w:right w:val="none" w:sz="0" w:space="0" w:color="auto"/>
      </w:divBdr>
    </w:div>
    <w:div w:id="1172839663">
      <w:bodyDiv w:val="1"/>
      <w:marLeft w:val="0"/>
      <w:marRight w:val="0"/>
      <w:marTop w:val="0"/>
      <w:marBottom w:val="0"/>
      <w:divBdr>
        <w:top w:val="none" w:sz="0" w:space="0" w:color="auto"/>
        <w:left w:val="none" w:sz="0" w:space="0" w:color="auto"/>
        <w:bottom w:val="none" w:sz="0" w:space="0" w:color="auto"/>
        <w:right w:val="none" w:sz="0" w:space="0" w:color="auto"/>
      </w:divBdr>
      <w:divsChild>
        <w:div w:id="601576423">
          <w:marLeft w:val="0"/>
          <w:marRight w:val="0"/>
          <w:marTop w:val="0"/>
          <w:marBottom w:val="0"/>
          <w:divBdr>
            <w:top w:val="none" w:sz="0" w:space="0" w:color="auto"/>
            <w:left w:val="none" w:sz="0" w:space="0" w:color="auto"/>
            <w:bottom w:val="none" w:sz="0" w:space="0" w:color="auto"/>
            <w:right w:val="none" w:sz="0" w:space="0" w:color="auto"/>
          </w:divBdr>
        </w:div>
        <w:div w:id="1709986957">
          <w:marLeft w:val="0"/>
          <w:marRight w:val="0"/>
          <w:marTop w:val="0"/>
          <w:marBottom w:val="0"/>
          <w:divBdr>
            <w:top w:val="none" w:sz="0" w:space="0" w:color="auto"/>
            <w:left w:val="none" w:sz="0" w:space="0" w:color="auto"/>
            <w:bottom w:val="none" w:sz="0" w:space="0" w:color="auto"/>
            <w:right w:val="none" w:sz="0" w:space="0" w:color="auto"/>
          </w:divBdr>
        </w:div>
      </w:divsChild>
    </w:div>
    <w:div w:id="1196843392">
      <w:bodyDiv w:val="1"/>
      <w:marLeft w:val="0"/>
      <w:marRight w:val="0"/>
      <w:marTop w:val="0"/>
      <w:marBottom w:val="0"/>
      <w:divBdr>
        <w:top w:val="none" w:sz="0" w:space="0" w:color="auto"/>
        <w:left w:val="none" w:sz="0" w:space="0" w:color="auto"/>
        <w:bottom w:val="none" w:sz="0" w:space="0" w:color="auto"/>
        <w:right w:val="none" w:sz="0" w:space="0" w:color="auto"/>
      </w:divBdr>
      <w:divsChild>
        <w:div w:id="124354546">
          <w:marLeft w:val="0"/>
          <w:marRight w:val="0"/>
          <w:marTop w:val="0"/>
          <w:marBottom w:val="0"/>
          <w:divBdr>
            <w:top w:val="none" w:sz="0" w:space="0" w:color="auto"/>
            <w:left w:val="none" w:sz="0" w:space="0" w:color="auto"/>
            <w:bottom w:val="none" w:sz="0" w:space="0" w:color="auto"/>
            <w:right w:val="none" w:sz="0" w:space="0" w:color="auto"/>
          </w:divBdr>
        </w:div>
        <w:div w:id="186019963">
          <w:marLeft w:val="0"/>
          <w:marRight w:val="0"/>
          <w:marTop w:val="0"/>
          <w:marBottom w:val="0"/>
          <w:divBdr>
            <w:top w:val="none" w:sz="0" w:space="0" w:color="auto"/>
            <w:left w:val="none" w:sz="0" w:space="0" w:color="auto"/>
            <w:bottom w:val="none" w:sz="0" w:space="0" w:color="auto"/>
            <w:right w:val="none" w:sz="0" w:space="0" w:color="auto"/>
          </w:divBdr>
        </w:div>
        <w:div w:id="770198940">
          <w:marLeft w:val="0"/>
          <w:marRight w:val="0"/>
          <w:marTop w:val="0"/>
          <w:marBottom w:val="0"/>
          <w:divBdr>
            <w:top w:val="none" w:sz="0" w:space="0" w:color="auto"/>
            <w:left w:val="none" w:sz="0" w:space="0" w:color="auto"/>
            <w:bottom w:val="none" w:sz="0" w:space="0" w:color="auto"/>
            <w:right w:val="none" w:sz="0" w:space="0" w:color="auto"/>
          </w:divBdr>
        </w:div>
        <w:div w:id="814369639">
          <w:marLeft w:val="0"/>
          <w:marRight w:val="0"/>
          <w:marTop w:val="0"/>
          <w:marBottom w:val="0"/>
          <w:divBdr>
            <w:top w:val="none" w:sz="0" w:space="0" w:color="auto"/>
            <w:left w:val="none" w:sz="0" w:space="0" w:color="auto"/>
            <w:bottom w:val="none" w:sz="0" w:space="0" w:color="auto"/>
            <w:right w:val="none" w:sz="0" w:space="0" w:color="auto"/>
          </w:divBdr>
        </w:div>
        <w:div w:id="921137885">
          <w:marLeft w:val="0"/>
          <w:marRight w:val="0"/>
          <w:marTop w:val="0"/>
          <w:marBottom w:val="0"/>
          <w:divBdr>
            <w:top w:val="none" w:sz="0" w:space="0" w:color="auto"/>
            <w:left w:val="none" w:sz="0" w:space="0" w:color="auto"/>
            <w:bottom w:val="none" w:sz="0" w:space="0" w:color="auto"/>
            <w:right w:val="none" w:sz="0" w:space="0" w:color="auto"/>
          </w:divBdr>
        </w:div>
        <w:div w:id="1320843828">
          <w:marLeft w:val="0"/>
          <w:marRight w:val="0"/>
          <w:marTop w:val="0"/>
          <w:marBottom w:val="0"/>
          <w:divBdr>
            <w:top w:val="none" w:sz="0" w:space="0" w:color="auto"/>
            <w:left w:val="none" w:sz="0" w:space="0" w:color="auto"/>
            <w:bottom w:val="none" w:sz="0" w:space="0" w:color="auto"/>
            <w:right w:val="none" w:sz="0" w:space="0" w:color="auto"/>
          </w:divBdr>
        </w:div>
        <w:div w:id="1495759772">
          <w:marLeft w:val="0"/>
          <w:marRight w:val="0"/>
          <w:marTop w:val="0"/>
          <w:marBottom w:val="0"/>
          <w:divBdr>
            <w:top w:val="none" w:sz="0" w:space="0" w:color="auto"/>
            <w:left w:val="none" w:sz="0" w:space="0" w:color="auto"/>
            <w:bottom w:val="none" w:sz="0" w:space="0" w:color="auto"/>
            <w:right w:val="none" w:sz="0" w:space="0" w:color="auto"/>
          </w:divBdr>
        </w:div>
        <w:div w:id="1535268571">
          <w:marLeft w:val="0"/>
          <w:marRight w:val="0"/>
          <w:marTop w:val="0"/>
          <w:marBottom w:val="0"/>
          <w:divBdr>
            <w:top w:val="none" w:sz="0" w:space="0" w:color="auto"/>
            <w:left w:val="none" w:sz="0" w:space="0" w:color="auto"/>
            <w:bottom w:val="none" w:sz="0" w:space="0" w:color="auto"/>
            <w:right w:val="none" w:sz="0" w:space="0" w:color="auto"/>
          </w:divBdr>
        </w:div>
      </w:divsChild>
    </w:div>
    <w:div w:id="1346446508">
      <w:bodyDiv w:val="1"/>
      <w:marLeft w:val="0"/>
      <w:marRight w:val="0"/>
      <w:marTop w:val="0"/>
      <w:marBottom w:val="0"/>
      <w:divBdr>
        <w:top w:val="none" w:sz="0" w:space="0" w:color="auto"/>
        <w:left w:val="none" w:sz="0" w:space="0" w:color="auto"/>
        <w:bottom w:val="none" w:sz="0" w:space="0" w:color="auto"/>
        <w:right w:val="none" w:sz="0" w:space="0" w:color="auto"/>
      </w:divBdr>
      <w:divsChild>
        <w:div w:id="169296819">
          <w:marLeft w:val="0"/>
          <w:marRight w:val="0"/>
          <w:marTop w:val="0"/>
          <w:marBottom w:val="0"/>
          <w:divBdr>
            <w:top w:val="none" w:sz="0" w:space="0" w:color="auto"/>
            <w:left w:val="none" w:sz="0" w:space="0" w:color="auto"/>
            <w:bottom w:val="none" w:sz="0" w:space="0" w:color="auto"/>
            <w:right w:val="none" w:sz="0" w:space="0" w:color="auto"/>
          </w:divBdr>
        </w:div>
        <w:div w:id="1081878457">
          <w:marLeft w:val="0"/>
          <w:marRight w:val="0"/>
          <w:marTop w:val="0"/>
          <w:marBottom w:val="0"/>
          <w:divBdr>
            <w:top w:val="none" w:sz="0" w:space="0" w:color="auto"/>
            <w:left w:val="none" w:sz="0" w:space="0" w:color="auto"/>
            <w:bottom w:val="none" w:sz="0" w:space="0" w:color="auto"/>
            <w:right w:val="none" w:sz="0" w:space="0" w:color="auto"/>
          </w:divBdr>
        </w:div>
        <w:div w:id="1480152103">
          <w:marLeft w:val="0"/>
          <w:marRight w:val="0"/>
          <w:marTop w:val="0"/>
          <w:marBottom w:val="0"/>
          <w:divBdr>
            <w:top w:val="none" w:sz="0" w:space="0" w:color="auto"/>
            <w:left w:val="none" w:sz="0" w:space="0" w:color="auto"/>
            <w:bottom w:val="none" w:sz="0" w:space="0" w:color="auto"/>
            <w:right w:val="none" w:sz="0" w:space="0" w:color="auto"/>
          </w:divBdr>
        </w:div>
        <w:div w:id="1556694283">
          <w:marLeft w:val="0"/>
          <w:marRight w:val="0"/>
          <w:marTop w:val="0"/>
          <w:marBottom w:val="0"/>
          <w:divBdr>
            <w:top w:val="none" w:sz="0" w:space="0" w:color="auto"/>
            <w:left w:val="none" w:sz="0" w:space="0" w:color="auto"/>
            <w:bottom w:val="none" w:sz="0" w:space="0" w:color="auto"/>
            <w:right w:val="none" w:sz="0" w:space="0" w:color="auto"/>
          </w:divBdr>
        </w:div>
        <w:div w:id="1781875582">
          <w:marLeft w:val="0"/>
          <w:marRight w:val="0"/>
          <w:marTop w:val="0"/>
          <w:marBottom w:val="0"/>
          <w:divBdr>
            <w:top w:val="none" w:sz="0" w:space="0" w:color="auto"/>
            <w:left w:val="none" w:sz="0" w:space="0" w:color="auto"/>
            <w:bottom w:val="none" w:sz="0" w:space="0" w:color="auto"/>
            <w:right w:val="none" w:sz="0" w:space="0" w:color="auto"/>
          </w:divBdr>
        </w:div>
      </w:divsChild>
    </w:div>
    <w:div w:id="1383285147">
      <w:bodyDiv w:val="1"/>
      <w:marLeft w:val="0"/>
      <w:marRight w:val="0"/>
      <w:marTop w:val="0"/>
      <w:marBottom w:val="0"/>
      <w:divBdr>
        <w:top w:val="none" w:sz="0" w:space="0" w:color="auto"/>
        <w:left w:val="none" w:sz="0" w:space="0" w:color="auto"/>
        <w:bottom w:val="none" w:sz="0" w:space="0" w:color="auto"/>
        <w:right w:val="none" w:sz="0" w:space="0" w:color="auto"/>
      </w:divBdr>
      <w:divsChild>
        <w:div w:id="104815639">
          <w:marLeft w:val="0"/>
          <w:marRight w:val="0"/>
          <w:marTop w:val="0"/>
          <w:marBottom w:val="0"/>
          <w:divBdr>
            <w:top w:val="none" w:sz="0" w:space="0" w:color="auto"/>
            <w:left w:val="none" w:sz="0" w:space="0" w:color="auto"/>
            <w:bottom w:val="none" w:sz="0" w:space="0" w:color="auto"/>
            <w:right w:val="none" w:sz="0" w:space="0" w:color="auto"/>
          </w:divBdr>
        </w:div>
        <w:div w:id="1623919069">
          <w:marLeft w:val="0"/>
          <w:marRight w:val="0"/>
          <w:marTop w:val="0"/>
          <w:marBottom w:val="0"/>
          <w:divBdr>
            <w:top w:val="none" w:sz="0" w:space="0" w:color="auto"/>
            <w:left w:val="none" w:sz="0" w:space="0" w:color="auto"/>
            <w:bottom w:val="none" w:sz="0" w:space="0" w:color="auto"/>
            <w:right w:val="none" w:sz="0" w:space="0" w:color="auto"/>
          </w:divBdr>
        </w:div>
        <w:div w:id="1694653132">
          <w:marLeft w:val="0"/>
          <w:marRight w:val="0"/>
          <w:marTop w:val="0"/>
          <w:marBottom w:val="0"/>
          <w:divBdr>
            <w:top w:val="none" w:sz="0" w:space="0" w:color="auto"/>
            <w:left w:val="none" w:sz="0" w:space="0" w:color="auto"/>
            <w:bottom w:val="none" w:sz="0" w:space="0" w:color="auto"/>
            <w:right w:val="none" w:sz="0" w:space="0" w:color="auto"/>
          </w:divBdr>
        </w:div>
        <w:div w:id="1824395641">
          <w:marLeft w:val="0"/>
          <w:marRight w:val="0"/>
          <w:marTop w:val="0"/>
          <w:marBottom w:val="0"/>
          <w:divBdr>
            <w:top w:val="none" w:sz="0" w:space="0" w:color="auto"/>
            <w:left w:val="none" w:sz="0" w:space="0" w:color="auto"/>
            <w:bottom w:val="none" w:sz="0" w:space="0" w:color="auto"/>
            <w:right w:val="none" w:sz="0" w:space="0" w:color="auto"/>
          </w:divBdr>
        </w:div>
        <w:div w:id="1899513994">
          <w:marLeft w:val="0"/>
          <w:marRight w:val="0"/>
          <w:marTop w:val="0"/>
          <w:marBottom w:val="0"/>
          <w:divBdr>
            <w:top w:val="none" w:sz="0" w:space="0" w:color="auto"/>
            <w:left w:val="none" w:sz="0" w:space="0" w:color="auto"/>
            <w:bottom w:val="none" w:sz="0" w:space="0" w:color="auto"/>
            <w:right w:val="none" w:sz="0" w:space="0" w:color="auto"/>
          </w:divBdr>
        </w:div>
        <w:div w:id="2042972464">
          <w:marLeft w:val="0"/>
          <w:marRight w:val="0"/>
          <w:marTop w:val="0"/>
          <w:marBottom w:val="0"/>
          <w:divBdr>
            <w:top w:val="none" w:sz="0" w:space="0" w:color="auto"/>
            <w:left w:val="none" w:sz="0" w:space="0" w:color="auto"/>
            <w:bottom w:val="none" w:sz="0" w:space="0" w:color="auto"/>
            <w:right w:val="none" w:sz="0" w:space="0" w:color="auto"/>
          </w:divBdr>
        </w:div>
      </w:divsChild>
    </w:div>
    <w:div w:id="1432312463">
      <w:bodyDiv w:val="1"/>
      <w:marLeft w:val="0"/>
      <w:marRight w:val="0"/>
      <w:marTop w:val="0"/>
      <w:marBottom w:val="0"/>
      <w:divBdr>
        <w:top w:val="none" w:sz="0" w:space="0" w:color="auto"/>
        <w:left w:val="none" w:sz="0" w:space="0" w:color="auto"/>
        <w:bottom w:val="none" w:sz="0" w:space="0" w:color="auto"/>
        <w:right w:val="none" w:sz="0" w:space="0" w:color="auto"/>
      </w:divBdr>
      <w:divsChild>
        <w:div w:id="119498092">
          <w:marLeft w:val="0"/>
          <w:marRight w:val="0"/>
          <w:marTop w:val="0"/>
          <w:marBottom w:val="0"/>
          <w:divBdr>
            <w:top w:val="none" w:sz="0" w:space="0" w:color="auto"/>
            <w:left w:val="none" w:sz="0" w:space="0" w:color="auto"/>
            <w:bottom w:val="none" w:sz="0" w:space="0" w:color="auto"/>
            <w:right w:val="none" w:sz="0" w:space="0" w:color="auto"/>
          </w:divBdr>
        </w:div>
        <w:div w:id="229267776">
          <w:marLeft w:val="0"/>
          <w:marRight w:val="0"/>
          <w:marTop w:val="0"/>
          <w:marBottom w:val="0"/>
          <w:divBdr>
            <w:top w:val="none" w:sz="0" w:space="0" w:color="auto"/>
            <w:left w:val="none" w:sz="0" w:space="0" w:color="auto"/>
            <w:bottom w:val="none" w:sz="0" w:space="0" w:color="auto"/>
            <w:right w:val="none" w:sz="0" w:space="0" w:color="auto"/>
          </w:divBdr>
        </w:div>
        <w:div w:id="360281340">
          <w:marLeft w:val="0"/>
          <w:marRight w:val="0"/>
          <w:marTop w:val="0"/>
          <w:marBottom w:val="0"/>
          <w:divBdr>
            <w:top w:val="none" w:sz="0" w:space="0" w:color="auto"/>
            <w:left w:val="none" w:sz="0" w:space="0" w:color="auto"/>
            <w:bottom w:val="none" w:sz="0" w:space="0" w:color="auto"/>
            <w:right w:val="none" w:sz="0" w:space="0" w:color="auto"/>
          </w:divBdr>
        </w:div>
        <w:div w:id="426578449">
          <w:marLeft w:val="0"/>
          <w:marRight w:val="0"/>
          <w:marTop w:val="0"/>
          <w:marBottom w:val="0"/>
          <w:divBdr>
            <w:top w:val="none" w:sz="0" w:space="0" w:color="auto"/>
            <w:left w:val="none" w:sz="0" w:space="0" w:color="auto"/>
            <w:bottom w:val="none" w:sz="0" w:space="0" w:color="auto"/>
            <w:right w:val="none" w:sz="0" w:space="0" w:color="auto"/>
          </w:divBdr>
        </w:div>
        <w:div w:id="480580404">
          <w:marLeft w:val="0"/>
          <w:marRight w:val="0"/>
          <w:marTop w:val="0"/>
          <w:marBottom w:val="0"/>
          <w:divBdr>
            <w:top w:val="none" w:sz="0" w:space="0" w:color="auto"/>
            <w:left w:val="none" w:sz="0" w:space="0" w:color="auto"/>
            <w:bottom w:val="none" w:sz="0" w:space="0" w:color="auto"/>
            <w:right w:val="none" w:sz="0" w:space="0" w:color="auto"/>
          </w:divBdr>
        </w:div>
        <w:div w:id="486357607">
          <w:marLeft w:val="0"/>
          <w:marRight w:val="0"/>
          <w:marTop w:val="0"/>
          <w:marBottom w:val="0"/>
          <w:divBdr>
            <w:top w:val="none" w:sz="0" w:space="0" w:color="auto"/>
            <w:left w:val="none" w:sz="0" w:space="0" w:color="auto"/>
            <w:bottom w:val="none" w:sz="0" w:space="0" w:color="auto"/>
            <w:right w:val="none" w:sz="0" w:space="0" w:color="auto"/>
          </w:divBdr>
        </w:div>
        <w:div w:id="567806813">
          <w:marLeft w:val="0"/>
          <w:marRight w:val="0"/>
          <w:marTop w:val="0"/>
          <w:marBottom w:val="0"/>
          <w:divBdr>
            <w:top w:val="none" w:sz="0" w:space="0" w:color="auto"/>
            <w:left w:val="none" w:sz="0" w:space="0" w:color="auto"/>
            <w:bottom w:val="none" w:sz="0" w:space="0" w:color="auto"/>
            <w:right w:val="none" w:sz="0" w:space="0" w:color="auto"/>
          </w:divBdr>
        </w:div>
        <w:div w:id="753746224">
          <w:marLeft w:val="0"/>
          <w:marRight w:val="0"/>
          <w:marTop w:val="0"/>
          <w:marBottom w:val="0"/>
          <w:divBdr>
            <w:top w:val="none" w:sz="0" w:space="0" w:color="auto"/>
            <w:left w:val="none" w:sz="0" w:space="0" w:color="auto"/>
            <w:bottom w:val="none" w:sz="0" w:space="0" w:color="auto"/>
            <w:right w:val="none" w:sz="0" w:space="0" w:color="auto"/>
          </w:divBdr>
        </w:div>
        <w:div w:id="788744443">
          <w:marLeft w:val="0"/>
          <w:marRight w:val="0"/>
          <w:marTop w:val="0"/>
          <w:marBottom w:val="0"/>
          <w:divBdr>
            <w:top w:val="none" w:sz="0" w:space="0" w:color="auto"/>
            <w:left w:val="none" w:sz="0" w:space="0" w:color="auto"/>
            <w:bottom w:val="none" w:sz="0" w:space="0" w:color="auto"/>
            <w:right w:val="none" w:sz="0" w:space="0" w:color="auto"/>
          </w:divBdr>
        </w:div>
        <w:div w:id="864637502">
          <w:marLeft w:val="0"/>
          <w:marRight w:val="0"/>
          <w:marTop w:val="0"/>
          <w:marBottom w:val="0"/>
          <w:divBdr>
            <w:top w:val="none" w:sz="0" w:space="0" w:color="auto"/>
            <w:left w:val="none" w:sz="0" w:space="0" w:color="auto"/>
            <w:bottom w:val="none" w:sz="0" w:space="0" w:color="auto"/>
            <w:right w:val="none" w:sz="0" w:space="0" w:color="auto"/>
          </w:divBdr>
        </w:div>
        <w:div w:id="1021391484">
          <w:marLeft w:val="0"/>
          <w:marRight w:val="0"/>
          <w:marTop w:val="0"/>
          <w:marBottom w:val="0"/>
          <w:divBdr>
            <w:top w:val="none" w:sz="0" w:space="0" w:color="auto"/>
            <w:left w:val="none" w:sz="0" w:space="0" w:color="auto"/>
            <w:bottom w:val="none" w:sz="0" w:space="0" w:color="auto"/>
            <w:right w:val="none" w:sz="0" w:space="0" w:color="auto"/>
          </w:divBdr>
        </w:div>
        <w:div w:id="1331257198">
          <w:marLeft w:val="0"/>
          <w:marRight w:val="0"/>
          <w:marTop w:val="0"/>
          <w:marBottom w:val="0"/>
          <w:divBdr>
            <w:top w:val="none" w:sz="0" w:space="0" w:color="auto"/>
            <w:left w:val="none" w:sz="0" w:space="0" w:color="auto"/>
            <w:bottom w:val="none" w:sz="0" w:space="0" w:color="auto"/>
            <w:right w:val="none" w:sz="0" w:space="0" w:color="auto"/>
          </w:divBdr>
        </w:div>
        <w:div w:id="1521115993">
          <w:marLeft w:val="0"/>
          <w:marRight w:val="0"/>
          <w:marTop w:val="0"/>
          <w:marBottom w:val="0"/>
          <w:divBdr>
            <w:top w:val="none" w:sz="0" w:space="0" w:color="auto"/>
            <w:left w:val="none" w:sz="0" w:space="0" w:color="auto"/>
            <w:bottom w:val="none" w:sz="0" w:space="0" w:color="auto"/>
            <w:right w:val="none" w:sz="0" w:space="0" w:color="auto"/>
          </w:divBdr>
        </w:div>
        <w:div w:id="1607301938">
          <w:marLeft w:val="0"/>
          <w:marRight w:val="0"/>
          <w:marTop w:val="0"/>
          <w:marBottom w:val="0"/>
          <w:divBdr>
            <w:top w:val="none" w:sz="0" w:space="0" w:color="auto"/>
            <w:left w:val="none" w:sz="0" w:space="0" w:color="auto"/>
            <w:bottom w:val="none" w:sz="0" w:space="0" w:color="auto"/>
            <w:right w:val="none" w:sz="0" w:space="0" w:color="auto"/>
          </w:divBdr>
        </w:div>
        <w:div w:id="1628659401">
          <w:marLeft w:val="0"/>
          <w:marRight w:val="0"/>
          <w:marTop w:val="0"/>
          <w:marBottom w:val="0"/>
          <w:divBdr>
            <w:top w:val="none" w:sz="0" w:space="0" w:color="auto"/>
            <w:left w:val="none" w:sz="0" w:space="0" w:color="auto"/>
            <w:bottom w:val="none" w:sz="0" w:space="0" w:color="auto"/>
            <w:right w:val="none" w:sz="0" w:space="0" w:color="auto"/>
          </w:divBdr>
        </w:div>
        <w:div w:id="1696150005">
          <w:marLeft w:val="0"/>
          <w:marRight w:val="0"/>
          <w:marTop w:val="0"/>
          <w:marBottom w:val="0"/>
          <w:divBdr>
            <w:top w:val="none" w:sz="0" w:space="0" w:color="auto"/>
            <w:left w:val="none" w:sz="0" w:space="0" w:color="auto"/>
            <w:bottom w:val="none" w:sz="0" w:space="0" w:color="auto"/>
            <w:right w:val="none" w:sz="0" w:space="0" w:color="auto"/>
          </w:divBdr>
        </w:div>
        <w:div w:id="1777796946">
          <w:marLeft w:val="0"/>
          <w:marRight w:val="0"/>
          <w:marTop w:val="0"/>
          <w:marBottom w:val="0"/>
          <w:divBdr>
            <w:top w:val="none" w:sz="0" w:space="0" w:color="auto"/>
            <w:left w:val="none" w:sz="0" w:space="0" w:color="auto"/>
            <w:bottom w:val="none" w:sz="0" w:space="0" w:color="auto"/>
            <w:right w:val="none" w:sz="0" w:space="0" w:color="auto"/>
          </w:divBdr>
        </w:div>
        <w:div w:id="1805804154">
          <w:marLeft w:val="0"/>
          <w:marRight w:val="0"/>
          <w:marTop w:val="0"/>
          <w:marBottom w:val="0"/>
          <w:divBdr>
            <w:top w:val="none" w:sz="0" w:space="0" w:color="auto"/>
            <w:left w:val="none" w:sz="0" w:space="0" w:color="auto"/>
            <w:bottom w:val="none" w:sz="0" w:space="0" w:color="auto"/>
            <w:right w:val="none" w:sz="0" w:space="0" w:color="auto"/>
          </w:divBdr>
        </w:div>
        <w:div w:id="1854764563">
          <w:marLeft w:val="0"/>
          <w:marRight w:val="0"/>
          <w:marTop w:val="0"/>
          <w:marBottom w:val="0"/>
          <w:divBdr>
            <w:top w:val="none" w:sz="0" w:space="0" w:color="auto"/>
            <w:left w:val="none" w:sz="0" w:space="0" w:color="auto"/>
            <w:bottom w:val="none" w:sz="0" w:space="0" w:color="auto"/>
            <w:right w:val="none" w:sz="0" w:space="0" w:color="auto"/>
          </w:divBdr>
        </w:div>
        <w:div w:id="1861502647">
          <w:marLeft w:val="0"/>
          <w:marRight w:val="0"/>
          <w:marTop w:val="0"/>
          <w:marBottom w:val="0"/>
          <w:divBdr>
            <w:top w:val="none" w:sz="0" w:space="0" w:color="auto"/>
            <w:left w:val="none" w:sz="0" w:space="0" w:color="auto"/>
            <w:bottom w:val="none" w:sz="0" w:space="0" w:color="auto"/>
            <w:right w:val="none" w:sz="0" w:space="0" w:color="auto"/>
          </w:divBdr>
        </w:div>
        <w:div w:id="1968512460">
          <w:marLeft w:val="0"/>
          <w:marRight w:val="0"/>
          <w:marTop w:val="0"/>
          <w:marBottom w:val="0"/>
          <w:divBdr>
            <w:top w:val="none" w:sz="0" w:space="0" w:color="auto"/>
            <w:left w:val="none" w:sz="0" w:space="0" w:color="auto"/>
            <w:bottom w:val="none" w:sz="0" w:space="0" w:color="auto"/>
            <w:right w:val="none" w:sz="0" w:space="0" w:color="auto"/>
          </w:divBdr>
        </w:div>
        <w:div w:id="2001493660">
          <w:marLeft w:val="0"/>
          <w:marRight w:val="0"/>
          <w:marTop w:val="0"/>
          <w:marBottom w:val="0"/>
          <w:divBdr>
            <w:top w:val="none" w:sz="0" w:space="0" w:color="auto"/>
            <w:left w:val="none" w:sz="0" w:space="0" w:color="auto"/>
            <w:bottom w:val="none" w:sz="0" w:space="0" w:color="auto"/>
            <w:right w:val="none" w:sz="0" w:space="0" w:color="auto"/>
          </w:divBdr>
        </w:div>
        <w:div w:id="2041930952">
          <w:marLeft w:val="0"/>
          <w:marRight w:val="0"/>
          <w:marTop w:val="0"/>
          <w:marBottom w:val="0"/>
          <w:divBdr>
            <w:top w:val="none" w:sz="0" w:space="0" w:color="auto"/>
            <w:left w:val="none" w:sz="0" w:space="0" w:color="auto"/>
            <w:bottom w:val="none" w:sz="0" w:space="0" w:color="auto"/>
            <w:right w:val="none" w:sz="0" w:space="0" w:color="auto"/>
          </w:divBdr>
        </w:div>
        <w:div w:id="2071534453">
          <w:marLeft w:val="0"/>
          <w:marRight w:val="0"/>
          <w:marTop w:val="0"/>
          <w:marBottom w:val="0"/>
          <w:divBdr>
            <w:top w:val="none" w:sz="0" w:space="0" w:color="auto"/>
            <w:left w:val="none" w:sz="0" w:space="0" w:color="auto"/>
            <w:bottom w:val="none" w:sz="0" w:space="0" w:color="auto"/>
            <w:right w:val="none" w:sz="0" w:space="0" w:color="auto"/>
          </w:divBdr>
        </w:div>
      </w:divsChild>
    </w:div>
    <w:div w:id="1466050024">
      <w:bodyDiv w:val="1"/>
      <w:marLeft w:val="0"/>
      <w:marRight w:val="0"/>
      <w:marTop w:val="0"/>
      <w:marBottom w:val="0"/>
      <w:divBdr>
        <w:top w:val="none" w:sz="0" w:space="0" w:color="auto"/>
        <w:left w:val="none" w:sz="0" w:space="0" w:color="auto"/>
        <w:bottom w:val="none" w:sz="0" w:space="0" w:color="auto"/>
        <w:right w:val="none" w:sz="0" w:space="0" w:color="auto"/>
      </w:divBdr>
    </w:div>
    <w:div w:id="1490561026">
      <w:bodyDiv w:val="1"/>
      <w:marLeft w:val="0"/>
      <w:marRight w:val="0"/>
      <w:marTop w:val="0"/>
      <w:marBottom w:val="0"/>
      <w:divBdr>
        <w:top w:val="none" w:sz="0" w:space="0" w:color="auto"/>
        <w:left w:val="none" w:sz="0" w:space="0" w:color="auto"/>
        <w:bottom w:val="none" w:sz="0" w:space="0" w:color="auto"/>
        <w:right w:val="none" w:sz="0" w:space="0" w:color="auto"/>
      </w:divBdr>
      <w:divsChild>
        <w:div w:id="123471912">
          <w:marLeft w:val="0"/>
          <w:marRight w:val="0"/>
          <w:marTop w:val="0"/>
          <w:marBottom w:val="0"/>
          <w:divBdr>
            <w:top w:val="none" w:sz="0" w:space="0" w:color="auto"/>
            <w:left w:val="none" w:sz="0" w:space="0" w:color="auto"/>
            <w:bottom w:val="none" w:sz="0" w:space="0" w:color="auto"/>
            <w:right w:val="none" w:sz="0" w:space="0" w:color="auto"/>
          </w:divBdr>
        </w:div>
        <w:div w:id="128329621">
          <w:marLeft w:val="0"/>
          <w:marRight w:val="0"/>
          <w:marTop w:val="0"/>
          <w:marBottom w:val="0"/>
          <w:divBdr>
            <w:top w:val="none" w:sz="0" w:space="0" w:color="auto"/>
            <w:left w:val="none" w:sz="0" w:space="0" w:color="auto"/>
            <w:bottom w:val="none" w:sz="0" w:space="0" w:color="auto"/>
            <w:right w:val="none" w:sz="0" w:space="0" w:color="auto"/>
          </w:divBdr>
        </w:div>
        <w:div w:id="134184267">
          <w:marLeft w:val="0"/>
          <w:marRight w:val="0"/>
          <w:marTop w:val="0"/>
          <w:marBottom w:val="0"/>
          <w:divBdr>
            <w:top w:val="none" w:sz="0" w:space="0" w:color="auto"/>
            <w:left w:val="none" w:sz="0" w:space="0" w:color="auto"/>
            <w:bottom w:val="none" w:sz="0" w:space="0" w:color="auto"/>
            <w:right w:val="none" w:sz="0" w:space="0" w:color="auto"/>
          </w:divBdr>
        </w:div>
        <w:div w:id="230311219">
          <w:marLeft w:val="0"/>
          <w:marRight w:val="0"/>
          <w:marTop w:val="0"/>
          <w:marBottom w:val="0"/>
          <w:divBdr>
            <w:top w:val="none" w:sz="0" w:space="0" w:color="auto"/>
            <w:left w:val="none" w:sz="0" w:space="0" w:color="auto"/>
            <w:bottom w:val="none" w:sz="0" w:space="0" w:color="auto"/>
            <w:right w:val="none" w:sz="0" w:space="0" w:color="auto"/>
          </w:divBdr>
        </w:div>
        <w:div w:id="252013942">
          <w:marLeft w:val="0"/>
          <w:marRight w:val="0"/>
          <w:marTop w:val="0"/>
          <w:marBottom w:val="0"/>
          <w:divBdr>
            <w:top w:val="none" w:sz="0" w:space="0" w:color="auto"/>
            <w:left w:val="none" w:sz="0" w:space="0" w:color="auto"/>
            <w:bottom w:val="none" w:sz="0" w:space="0" w:color="auto"/>
            <w:right w:val="none" w:sz="0" w:space="0" w:color="auto"/>
          </w:divBdr>
        </w:div>
        <w:div w:id="348024757">
          <w:marLeft w:val="0"/>
          <w:marRight w:val="0"/>
          <w:marTop w:val="0"/>
          <w:marBottom w:val="0"/>
          <w:divBdr>
            <w:top w:val="none" w:sz="0" w:space="0" w:color="auto"/>
            <w:left w:val="none" w:sz="0" w:space="0" w:color="auto"/>
            <w:bottom w:val="none" w:sz="0" w:space="0" w:color="auto"/>
            <w:right w:val="none" w:sz="0" w:space="0" w:color="auto"/>
          </w:divBdr>
        </w:div>
        <w:div w:id="429929156">
          <w:marLeft w:val="0"/>
          <w:marRight w:val="0"/>
          <w:marTop w:val="0"/>
          <w:marBottom w:val="0"/>
          <w:divBdr>
            <w:top w:val="none" w:sz="0" w:space="0" w:color="auto"/>
            <w:left w:val="none" w:sz="0" w:space="0" w:color="auto"/>
            <w:bottom w:val="none" w:sz="0" w:space="0" w:color="auto"/>
            <w:right w:val="none" w:sz="0" w:space="0" w:color="auto"/>
          </w:divBdr>
        </w:div>
        <w:div w:id="490491352">
          <w:marLeft w:val="0"/>
          <w:marRight w:val="0"/>
          <w:marTop w:val="0"/>
          <w:marBottom w:val="0"/>
          <w:divBdr>
            <w:top w:val="none" w:sz="0" w:space="0" w:color="auto"/>
            <w:left w:val="none" w:sz="0" w:space="0" w:color="auto"/>
            <w:bottom w:val="none" w:sz="0" w:space="0" w:color="auto"/>
            <w:right w:val="none" w:sz="0" w:space="0" w:color="auto"/>
          </w:divBdr>
        </w:div>
        <w:div w:id="566456975">
          <w:marLeft w:val="0"/>
          <w:marRight w:val="0"/>
          <w:marTop w:val="0"/>
          <w:marBottom w:val="0"/>
          <w:divBdr>
            <w:top w:val="none" w:sz="0" w:space="0" w:color="auto"/>
            <w:left w:val="none" w:sz="0" w:space="0" w:color="auto"/>
            <w:bottom w:val="none" w:sz="0" w:space="0" w:color="auto"/>
            <w:right w:val="none" w:sz="0" w:space="0" w:color="auto"/>
          </w:divBdr>
        </w:div>
        <w:div w:id="656885068">
          <w:marLeft w:val="0"/>
          <w:marRight w:val="0"/>
          <w:marTop w:val="0"/>
          <w:marBottom w:val="0"/>
          <w:divBdr>
            <w:top w:val="none" w:sz="0" w:space="0" w:color="auto"/>
            <w:left w:val="none" w:sz="0" w:space="0" w:color="auto"/>
            <w:bottom w:val="none" w:sz="0" w:space="0" w:color="auto"/>
            <w:right w:val="none" w:sz="0" w:space="0" w:color="auto"/>
          </w:divBdr>
        </w:div>
        <w:div w:id="841701747">
          <w:marLeft w:val="0"/>
          <w:marRight w:val="0"/>
          <w:marTop w:val="0"/>
          <w:marBottom w:val="0"/>
          <w:divBdr>
            <w:top w:val="none" w:sz="0" w:space="0" w:color="auto"/>
            <w:left w:val="none" w:sz="0" w:space="0" w:color="auto"/>
            <w:bottom w:val="none" w:sz="0" w:space="0" w:color="auto"/>
            <w:right w:val="none" w:sz="0" w:space="0" w:color="auto"/>
          </w:divBdr>
        </w:div>
        <w:div w:id="1008210378">
          <w:marLeft w:val="0"/>
          <w:marRight w:val="0"/>
          <w:marTop w:val="0"/>
          <w:marBottom w:val="0"/>
          <w:divBdr>
            <w:top w:val="none" w:sz="0" w:space="0" w:color="auto"/>
            <w:left w:val="none" w:sz="0" w:space="0" w:color="auto"/>
            <w:bottom w:val="none" w:sz="0" w:space="0" w:color="auto"/>
            <w:right w:val="none" w:sz="0" w:space="0" w:color="auto"/>
          </w:divBdr>
        </w:div>
        <w:div w:id="1309359411">
          <w:marLeft w:val="0"/>
          <w:marRight w:val="0"/>
          <w:marTop w:val="0"/>
          <w:marBottom w:val="0"/>
          <w:divBdr>
            <w:top w:val="none" w:sz="0" w:space="0" w:color="auto"/>
            <w:left w:val="none" w:sz="0" w:space="0" w:color="auto"/>
            <w:bottom w:val="none" w:sz="0" w:space="0" w:color="auto"/>
            <w:right w:val="none" w:sz="0" w:space="0" w:color="auto"/>
          </w:divBdr>
        </w:div>
        <w:div w:id="1413967154">
          <w:marLeft w:val="0"/>
          <w:marRight w:val="0"/>
          <w:marTop w:val="0"/>
          <w:marBottom w:val="0"/>
          <w:divBdr>
            <w:top w:val="none" w:sz="0" w:space="0" w:color="auto"/>
            <w:left w:val="none" w:sz="0" w:space="0" w:color="auto"/>
            <w:bottom w:val="none" w:sz="0" w:space="0" w:color="auto"/>
            <w:right w:val="none" w:sz="0" w:space="0" w:color="auto"/>
          </w:divBdr>
        </w:div>
        <w:div w:id="1522626608">
          <w:marLeft w:val="0"/>
          <w:marRight w:val="0"/>
          <w:marTop w:val="0"/>
          <w:marBottom w:val="0"/>
          <w:divBdr>
            <w:top w:val="none" w:sz="0" w:space="0" w:color="auto"/>
            <w:left w:val="none" w:sz="0" w:space="0" w:color="auto"/>
            <w:bottom w:val="none" w:sz="0" w:space="0" w:color="auto"/>
            <w:right w:val="none" w:sz="0" w:space="0" w:color="auto"/>
          </w:divBdr>
        </w:div>
        <w:div w:id="1591431326">
          <w:marLeft w:val="0"/>
          <w:marRight w:val="0"/>
          <w:marTop w:val="0"/>
          <w:marBottom w:val="0"/>
          <w:divBdr>
            <w:top w:val="none" w:sz="0" w:space="0" w:color="auto"/>
            <w:left w:val="none" w:sz="0" w:space="0" w:color="auto"/>
            <w:bottom w:val="none" w:sz="0" w:space="0" w:color="auto"/>
            <w:right w:val="none" w:sz="0" w:space="0" w:color="auto"/>
          </w:divBdr>
        </w:div>
        <w:div w:id="1693995488">
          <w:marLeft w:val="0"/>
          <w:marRight w:val="0"/>
          <w:marTop w:val="0"/>
          <w:marBottom w:val="0"/>
          <w:divBdr>
            <w:top w:val="none" w:sz="0" w:space="0" w:color="auto"/>
            <w:left w:val="none" w:sz="0" w:space="0" w:color="auto"/>
            <w:bottom w:val="none" w:sz="0" w:space="0" w:color="auto"/>
            <w:right w:val="none" w:sz="0" w:space="0" w:color="auto"/>
          </w:divBdr>
        </w:div>
        <w:div w:id="1709259078">
          <w:marLeft w:val="0"/>
          <w:marRight w:val="0"/>
          <w:marTop w:val="0"/>
          <w:marBottom w:val="0"/>
          <w:divBdr>
            <w:top w:val="none" w:sz="0" w:space="0" w:color="auto"/>
            <w:left w:val="none" w:sz="0" w:space="0" w:color="auto"/>
            <w:bottom w:val="none" w:sz="0" w:space="0" w:color="auto"/>
            <w:right w:val="none" w:sz="0" w:space="0" w:color="auto"/>
          </w:divBdr>
        </w:div>
        <w:div w:id="1756706722">
          <w:marLeft w:val="0"/>
          <w:marRight w:val="0"/>
          <w:marTop w:val="0"/>
          <w:marBottom w:val="0"/>
          <w:divBdr>
            <w:top w:val="none" w:sz="0" w:space="0" w:color="auto"/>
            <w:left w:val="none" w:sz="0" w:space="0" w:color="auto"/>
            <w:bottom w:val="none" w:sz="0" w:space="0" w:color="auto"/>
            <w:right w:val="none" w:sz="0" w:space="0" w:color="auto"/>
          </w:divBdr>
        </w:div>
        <w:div w:id="1758939588">
          <w:marLeft w:val="0"/>
          <w:marRight w:val="0"/>
          <w:marTop w:val="0"/>
          <w:marBottom w:val="0"/>
          <w:divBdr>
            <w:top w:val="none" w:sz="0" w:space="0" w:color="auto"/>
            <w:left w:val="none" w:sz="0" w:space="0" w:color="auto"/>
            <w:bottom w:val="none" w:sz="0" w:space="0" w:color="auto"/>
            <w:right w:val="none" w:sz="0" w:space="0" w:color="auto"/>
          </w:divBdr>
        </w:div>
        <w:div w:id="1834681719">
          <w:marLeft w:val="0"/>
          <w:marRight w:val="0"/>
          <w:marTop w:val="0"/>
          <w:marBottom w:val="0"/>
          <w:divBdr>
            <w:top w:val="none" w:sz="0" w:space="0" w:color="auto"/>
            <w:left w:val="none" w:sz="0" w:space="0" w:color="auto"/>
            <w:bottom w:val="none" w:sz="0" w:space="0" w:color="auto"/>
            <w:right w:val="none" w:sz="0" w:space="0" w:color="auto"/>
          </w:divBdr>
        </w:div>
        <w:div w:id="1971131547">
          <w:marLeft w:val="0"/>
          <w:marRight w:val="0"/>
          <w:marTop w:val="0"/>
          <w:marBottom w:val="0"/>
          <w:divBdr>
            <w:top w:val="none" w:sz="0" w:space="0" w:color="auto"/>
            <w:left w:val="none" w:sz="0" w:space="0" w:color="auto"/>
            <w:bottom w:val="none" w:sz="0" w:space="0" w:color="auto"/>
            <w:right w:val="none" w:sz="0" w:space="0" w:color="auto"/>
          </w:divBdr>
        </w:div>
        <w:div w:id="2134397904">
          <w:marLeft w:val="0"/>
          <w:marRight w:val="0"/>
          <w:marTop w:val="0"/>
          <w:marBottom w:val="0"/>
          <w:divBdr>
            <w:top w:val="none" w:sz="0" w:space="0" w:color="auto"/>
            <w:left w:val="none" w:sz="0" w:space="0" w:color="auto"/>
            <w:bottom w:val="none" w:sz="0" w:space="0" w:color="auto"/>
            <w:right w:val="none" w:sz="0" w:space="0" w:color="auto"/>
          </w:divBdr>
        </w:div>
      </w:divsChild>
    </w:div>
    <w:div w:id="1495999169">
      <w:bodyDiv w:val="1"/>
      <w:marLeft w:val="0"/>
      <w:marRight w:val="0"/>
      <w:marTop w:val="0"/>
      <w:marBottom w:val="0"/>
      <w:divBdr>
        <w:top w:val="none" w:sz="0" w:space="0" w:color="auto"/>
        <w:left w:val="none" w:sz="0" w:space="0" w:color="auto"/>
        <w:bottom w:val="none" w:sz="0" w:space="0" w:color="auto"/>
        <w:right w:val="none" w:sz="0" w:space="0" w:color="auto"/>
      </w:divBdr>
      <w:divsChild>
        <w:div w:id="2243843">
          <w:marLeft w:val="0"/>
          <w:marRight w:val="0"/>
          <w:marTop w:val="0"/>
          <w:marBottom w:val="0"/>
          <w:divBdr>
            <w:top w:val="none" w:sz="0" w:space="0" w:color="auto"/>
            <w:left w:val="none" w:sz="0" w:space="0" w:color="auto"/>
            <w:bottom w:val="none" w:sz="0" w:space="0" w:color="auto"/>
            <w:right w:val="none" w:sz="0" w:space="0" w:color="auto"/>
          </w:divBdr>
        </w:div>
        <w:div w:id="2517827">
          <w:marLeft w:val="0"/>
          <w:marRight w:val="0"/>
          <w:marTop w:val="0"/>
          <w:marBottom w:val="0"/>
          <w:divBdr>
            <w:top w:val="none" w:sz="0" w:space="0" w:color="auto"/>
            <w:left w:val="none" w:sz="0" w:space="0" w:color="auto"/>
            <w:bottom w:val="none" w:sz="0" w:space="0" w:color="auto"/>
            <w:right w:val="none" w:sz="0" w:space="0" w:color="auto"/>
          </w:divBdr>
        </w:div>
        <w:div w:id="8336448">
          <w:marLeft w:val="0"/>
          <w:marRight w:val="0"/>
          <w:marTop w:val="0"/>
          <w:marBottom w:val="0"/>
          <w:divBdr>
            <w:top w:val="none" w:sz="0" w:space="0" w:color="auto"/>
            <w:left w:val="none" w:sz="0" w:space="0" w:color="auto"/>
            <w:bottom w:val="none" w:sz="0" w:space="0" w:color="auto"/>
            <w:right w:val="none" w:sz="0" w:space="0" w:color="auto"/>
          </w:divBdr>
        </w:div>
        <w:div w:id="70003425">
          <w:marLeft w:val="0"/>
          <w:marRight w:val="0"/>
          <w:marTop w:val="0"/>
          <w:marBottom w:val="0"/>
          <w:divBdr>
            <w:top w:val="none" w:sz="0" w:space="0" w:color="auto"/>
            <w:left w:val="none" w:sz="0" w:space="0" w:color="auto"/>
            <w:bottom w:val="none" w:sz="0" w:space="0" w:color="auto"/>
            <w:right w:val="none" w:sz="0" w:space="0" w:color="auto"/>
          </w:divBdr>
        </w:div>
        <w:div w:id="93209842">
          <w:marLeft w:val="0"/>
          <w:marRight w:val="0"/>
          <w:marTop w:val="0"/>
          <w:marBottom w:val="0"/>
          <w:divBdr>
            <w:top w:val="none" w:sz="0" w:space="0" w:color="auto"/>
            <w:left w:val="none" w:sz="0" w:space="0" w:color="auto"/>
            <w:bottom w:val="none" w:sz="0" w:space="0" w:color="auto"/>
            <w:right w:val="none" w:sz="0" w:space="0" w:color="auto"/>
          </w:divBdr>
        </w:div>
        <w:div w:id="106774494">
          <w:marLeft w:val="0"/>
          <w:marRight w:val="0"/>
          <w:marTop w:val="0"/>
          <w:marBottom w:val="0"/>
          <w:divBdr>
            <w:top w:val="none" w:sz="0" w:space="0" w:color="auto"/>
            <w:left w:val="none" w:sz="0" w:space="0" w:color="auto"/>
            <w:bottom w:val="none" w:sz="0" w:space="0" w:color="auto"/>
            <w:right w:val="none" w:sz="0" w:space="0" w:color="auto"/>
          </w:divBdr>
        </w:div>
        <w:div w:id="119348145">
          <w:marLeft w:val="0"/>
          <w:marRight w:val="0"/>
          <w:marTop w:val="0"/>
          <w:marBottom w:val="0"/>
          <w:divBdr>
            <w:top w:val="none" w:sz="0" w:space="0" w:color="auto"/>
            <w:left w:val="none" w:sz="0" w:space="0" w:color="auto"/>
            <w:bottom w:val="none" w:sz="0" w:space="0" w:color="auto"/>
            <w:right w:val="none" w:sz="0" w:space="0" w:color="auto"/>
          </w:divBdr>
        </w:div>
        <w:div w:id="285817432">
          <w:marLeft w:val="0"/>
          <w:marRight w:val="0"/>
          <w:marTop w:val="0"/>
          <w:marBottom w:val="0"/>
          <w:divBdr>
            <w:top w:val="none" w:sz="0" w:space="0" w:color="auto"/>
            <w:left w:val="none" w:sz="0" w:space="0" w:color="auto"/>
            <w:bottom w:val="none" w:sz="0" w:space="0" w:color="auto"/>
            <w:right w:val="none" w:sz="0" w:space="0" w:color="auto"/>
          </w:divBdr>
        </w:div>
        <w:div w:id="366150594">
          <w:marLeft w:val="0"/>
          <w:marRight w:val="0"/>
          <w:marTop w:val="0"/>
          <w:marBottom w:val="0"/>
          <w:divBdr>
            <w:top w:val="none" w:sz="0" w:space="0" w:color="auto"/>
            <w:left w:val="none" w:sz="0" w:space="0" w:color="auto"/>
            <w:bottom w:val="none" w:sz="0" w:space="0" w:color="auto"/>
            <w:right w:val="none" w:sz="0" w:space="0" w:color="auto"/>
          </w:divBdr>
        </w:div>
        <w:div w:id="370812296">
          <w:marLeft w:val="0"/>
          <w:marRight w:val="0"/>
          <w:marTop w:val="0"/>
          <w:marBottom w:val="0"/>
          <w:divBdr>
            <w:top w:val="none" w:sz="0" w:space="0" w:color="auto"/>
            <w:left w:val="none" w:sz="0" w:space="0" w:color="auto"/>
            <w:bottom w:val="none" w:sz="0" w:space="0" w:color="auto"/>
            <w:right w:val="none" w:sz="0" w:space="0" w:color="auto"/>
          </w:divBdr>
        </w:div>
        <w:div w:id="452599883">
          <w:marLeft w:val="0"/>
          <w:marRight w:val="0"/>
          <w:marTop w:val="0"/>
          <w:marBottom w:val="0"/>
          <w:divBdr>
            <w:top w:val="none" w:sz="0" w:space="0" w:color="auto"/>
            <w:left w:val="none" w:sz="0" w:space="0" w:color="auto"/>
            <w:bottom w:val="none" w:sz="0" w:space="0" w:color="auto"/>
            <w:right w:val="none" w:sz="0" w:space="0" w:color="auto"/>
          </w:divBdr>
        </w:div>
        <w:div w:id="457187120">
          <w:marLeft w:val="0"/>
          <w:marRight w:val="0"/>
          <w:marTop w:val="0"/>
          <w:marBottom w:val="0"/>
          <w:divBdr>
            <w:top w:val="none" w:sz="0" w:space="0" w:color="auto"/>
            <w:left w:val="none" w:sz="0" w:space="0" w:color="auto"/>
            <w:bottom w:val="none" w:sz="0" w:space="0" w:color="auto"/>
            <w:right w:val="none" w:sz="0" w:space="0" w:color="auto"/>
          </w:divBdr>
        </w:div>
        <w:div w:id="466120545">
          <w:marLeft w:val="0"/>
          <w:marRight w:val="0"/>
          <w:marTop w:val="0"/>
          <w:marBottom w:val="0"/>
          <w:divBdr>
            <w:top w:val="none" w:sz="0" w:space="0" w:color="auto"/>
            <w:left w:val="none" w:sz="0" w:space="0" w:color="auto"/>
            <w:bottom w:val="none" w:sz="0" w:space="0" w:color="auto"/>
            <w:right w:val="none" w:sz="0" w:space="0" w:color="auto"/>
          </w:divBdr>
        </w:div>
        <w:div w:id="478691253">
          <w:marLeft w:val="0"/>
          <w:marRight w:val="0"/>
          <w:marTop w:val="0"/>
          <w:marBottom w:val="0"/>
          <w:divBdr>
            <w:top w:val="none" w:sz="0" w:space="0" w:color="auto"/>
            <w:left w:val="none" w:sz="0" w:space="0" w:color="auto"/>
            <w:bottom w:val="none" w:sz="0" w:space="0" w:color="auto"/>
            <w:right w:val="none" w:sz="0" w:space="0" w:color="auto"/>
          </w:divBdr>
        </w:div>
        <w:div w:id="486409212">
          <w:marLeft w:val="0"/>
          <w:marRight w:val="0"/>
          <w:marTop w:val="0"/>
          <w:marBottom w:val="0"/>
          <w:divBdr>
            <w:top w:val="none" w:sz="0" w:space="0" w:color="auto"/>
            <w:left w:val="none" w:sz="0" w:space="0" w:color="auto"/>
            <w:bottom w:val="none" w:sz="0" w:space="0" w:color="auto"/>
            <w:right w:val="none" w:sz="0" w:space="0" w:color="auto"/>
          </w:divBdr>
        </w:div>
        <w:div w:id="503671383">
          <w:marLeft w:val="0"/>
          <w:marRight w:val="0"/>
          <w:marTop w:val="0"/>
          <w:marBottom w:val="0"/>
          <w:divBdr>
            <w:top w:val="none" w:sz="0" w:space="0" w:color="auto"/>
            <w:left w:val="none" w:sz="0" w:space="0" w:color="auto"/>
            <w:bottom w:val="none" w:sz="0" w:space="0" w:color="auto"/>
            <w:right w:val="none" w:sz="0" w:space="0" w:color="auto"/>
          </w:divBdr>
        </w:div>
        <w:div w:id="525800594">
          <w:marLeft w:val="0"/>
          <w:marRight w:val="0"/>
          <w:marTop w:val="0"/>
          <w:marBottom w:val="0"/>
          <w:divBdr>
            <w:top w:val="none" w:sz="0" w:space="0" w:color="auto"/>
            <w:left w:val="none" w:sz="0" w:space="0" w:color="auto"/>
            <w:bottom w:val="none" w:sz="0" w:space="0" w:color="auto"/>
            <w:right w:val="none" w:sz="0" w:space="0" w:color="auto"/>
          </w:divBdr>
        </w:div>
        <w:div w:id="553782052">
          <w:marLeft w:val="0"/>
          <w:marRight w:val="0"/>
          <w:marTop w:val="0"/>
          <w:marBottom w:val="0"/>
          <w:divBdr>
            <w:top w:val="none" w:sz="0" w:space="0" w:color="auto"/>
            <w:left w:val="none" w:sz="0" w:space="0" w:color="auto"/>
            <w:bottom w:val="none" w:sz="0" w:space="0" w:color="auto"/>
            <w:right w:val="none" w:sz="0" w:space="0" w:color="auto"/>
          </w:divBdr>
        </w:div>
        <w:div w:id="565453765">
          <w:marLeft w:val="0"/>
          <w:marRight w:val="0"/>
          <w:marTop w:val="0"/>
          <w:marBottom w:val="0"/>
          <w:divBdr>
            <w:top w:val="none" w:sz="0" w:space="0" w:color="auto"/>
            <w:left w:val="none" w:sz="0" w:space="0" w:color="auto"/>
            <w:bottom w:val="none" w:sz="0" w:space="0" w:color="auto"/>
            <w:right w:val="none" w:sz="0" w:space="0" w:color="auto"/>
          </w:divBdr>
        </w:div>
        <w:div w:id="591429035">
          <w:marLeft w:val="0"/>
          <w:marRight w:val="0"/>
          <w:marTop w:val="0"/>
          <w:marBottom w:val="0"/>
          <w:divBdr>
            <w:top w:val="none" w:sz="0" w:space="0" w:color="auto"/>
            <w:left w:val="none" w:sz="0" w:space="0" w:color="auto"/>
            <w:bottom w:val="none" w:sz="0" w:space="0" w:color="auto"/>
            <w:right w:val="none" w:sz="0" w:space="0" w:color="auto"/>
          </w:divBdr>
        </w:div>
        <w:div w:id="601575244">
          <w:marLeft w:val="0"/>
          <w:marRight w:val="0"/>
          <w:marTop w:val="0"/>
          <w:marBottom w:val="0"/>
          <w:divBdr>
            <w:top w:val="none" w:sz="0" w:space="0" w:color="auto"/>
            <w:left w:val="none" w:sz="0" w:space="0" w:color="auto"/>
            <w:bottom w:val="none" w:sz="0" w:space="0" w:color="auto"/>
            <w:right w:val="none" w:sz="0" w:space="0" w:color="auto"/>
          </w:divBdr>
        </w:div>
        <w:div w:id="698746248">
          <w:marLeft w:val="0"/>
          <w:marRight w:val="0"/>
          <w:marTop w:val="0"/>
          <w:marBottom w:val="0"/>
          <w:divBdr>
            <w:top w:val="none" w:sz="0" w:space="0" w:color="auto"/>
            <w:left w:val="none" w:sz="0" w:space="0" w:color="auto"/>
            <w:bottom w:val="none" w:sz="0" w:space="0" w:color="auto"/>
            <w:right w:val="none" w:sz="0" w:space="0" w:color="auto"/>
          </w:divBdr>
        </w:div>
        <w:div w:id="712074959">
          <w:marLeft w:val="0"/>
          <w:marRight w:val="0"/>
          <w:marTop w:val="0"/>
          <w:marBottom w:val="0"/>
          <w:divBdr>
            <w:top w:val="none" w:sz="0" w:space="0" w:color="auto"/>
            <w:left w:val="none" w:sz="0" w:space="0" w:color="auto"/>
            <w:bottom w:val="none" w:sz="0" w:space="0" w:color="auto"/>
            <w:right w:val="none" w:sz="0" w:space="0" w:color="auto"/>
          </w:divBdr>
        </w:div>
        <w:div w:id="719019731">
          <w:marLeft w:val="0"/>
          <w:marRight w:val="0"/>
          <w:marTop w:val="0"/>
          <w:marBottom w:val="0"/>
          <w:divBdr>
            <w:top w:val="none" w:sz="0" w:space="0" w:color="auto"/>
            <w:left w:val="none" w:sz="0" w:space="0" w:color="auto"/>
            <w:bottom w:val="none" w:sz="0" w:space="0" w:color="auto"/>
            <w:right w:val="none" w:sz="0" w:space="0" w:color="auto"/>
          </w:divBdr>
        </w:div>
        <w:div w:id="825164906">
          <w:marLeft w:val="0"/>
          <w:marRight w:val="0"/>
          <w:marTop w:val="0"/>
          <w:marBottom w:val="0"/>
          <w:divBdr>
            <w:top w:val="none" w:sz="0" w:space="0" w:color="auto"/>
            <w:left w:val="none" w:sz="0" w:space="0" w:color="auto"/>
            <w:bottom w:val="none" w:sz="0" w:space="0" w:color="auto"/>
            <w:right w:val="none" w:sz="0" w:space="0" w:color="auto"/>
          </w:divBdr>
        </w:div>
        <w:div w:id="826703150">
          <w:marLeft w:val="0"/>
          <w:marRight w:val="0"/>
          <w:marTop w:val="0"/>
          <w:marBottom w:val="0"/>
          <w:divBdr>
            <w:top w:val="none" w:sz="0" w:space="0" w:color="auto"/>
            <w:left w:val="none" w:sz="0" w:space="0" w:color="auto"/>
            <w:bottom w:val="none" w:sz="0" w:space="0" w:color="auto"/>
            <w:right w:val="none" w:sz="0" w:space="0" w:color="auto"/>
          </w:divBdr>
        </w:div>
        <w:div w:id="859395018">
          <w:marLeft w:val="0"/>
          <w:marRight w:val="0"/>
          <w:marTop w:val="0"/>
          <w:marBottom w:val="0"/>
          <w:divBdr>
            <w:top w:val="none" w:sz="0" w:space="0" w:color="auto"/>
            <w:left w:val="none" w:sz="0" w:space="0" w:color="auto"/>
            <w:bottom w:val="none" w:sz="0" w:space="0" w:color="auto"/>
            <w:right w:val="none" w:sz="0" w:space="0" w:color="auto"/>
          </w:divBdr>
        </w:div>
        <w:div w:id="868952186">
          <w:marLeft w:val="0"/>
          <w:marRight w:val="0"/>
          <w:marTop w:val="0"/>
          <w:marBottom w:val="0"/>
          <w:divBdr>
            <w:top w:val="none" w:sz="0" w:space="0" w:color="auto"/>
            <w:left w:val="none" w:sz="0" w:space="0" w:color="auto"/>
            <w:bottom w:val="none" w:sz="0" w:space="0" w:color="auto"/>
            <w:right w:val="none" w:sz="0" w:space="0" w:color="auto"/>
          </w:divBdr>
        </w:div>
        <w:div w:id="891769744">
          <w:marLeft w:val="0"/>
          <w:marRight w:val="0"/>
          <w:marTop w:val="0"/>
          <w:marBottom w:val="0"/>
          <w:divBdr>
            <w:top w:val="none" w:sz="0" w:space="0" w:color="auto"/>
            <w:left w:val="none" w:sz="0" w:space="0" w:color="auto"/>
            <w:bottom w:val="none" w:sz="0" w:space="0" w:color="auto"/>
            <w:right w:val="none" w:sz="0" w:space="0" w:color="auto"/>
          </w:divBdr>
        </w:div>
        <w:div w:id="1020353496">
          <w:marLeft w:val="0"/>
          <w:marRight w:val="0"/>
          <w:marTop w:val="0"/>
          <w:marBottom w:val="0"/>
          <w:divBdr>
            <w:top w:val="none" w:sz="0" w:space="0" w:color="auto"/>
            <w:left w:val="none" w:sz="0" w:space="0" w:color="auto"/>
            <w:bottom w:val="none" w:sz="0" w:space="0" w:color="auto"/>
            <w:right w:val="none" w:sz="0" w:space="0" w:color="auto"/>
          </w:divBdr>
        </w:div>
        <w:div w:id="1032463324">
          <w:marLeft w:val="0"/>
          <w:marRight w:val="0"/>
          <w:marTop w:val="0"/>
          <w:marBottom w:val="0"/>
          <w:divBdr>
            <w:top w:val="none" w:sz="0" w:space="0" w:color="auto"/>
            <w:left w:val="none" w:sz="0" w:space="0" w:color="auto"/>
            <w:bottom w:val="none" w:sz="0" w:space="0" w:color="auto"/>
            <w:right w:val="none" w:sz="0" w:space="0" w:color="auto"/>
          </w:divBdr>
        </w:div>
        <w:div w:id="1142817564">
          <w:marLeft w:val="0"/>
          <w:marRight w:val="0"/>
          <w:marTop w:val="0"/>
          <w:marBottom w:val="0"/>
          <w:divBdr>
            <w:top w:val="none" w:sz="0" w:space="0" w:color="auto"/>
            <w:left w:val="none" w:sz="0" w:space="0" w:color="auto"/>
            <w:bottom w:val="none" w:sz="0" w:space="0" w:color="auto"/>
            <w:right w:val="none" w:sz="0" w:space="0" w:color="auto"/>
          </w:divBdr>
        </w:div>
        <w:div w:id="1165509149">
          <w:marLeft w:val="0"/>
          <w:marRight w:val="0"/>
          <w:marTop w:val="0"/>
          <w:marBottom w:val="0"/>
          <w:divBdr>
            <w:top w:val="none" w:sz="0" w:space="0" w:color="auto"/>
            <w:left w:val="none" w:sz="0" w:space="0" w:color="auto"/>
            <w:bottom w:val="none" w:sz="0" w:space="0" w:color="auto"/>
            <w:right w:val="none" w:sz="0" w:space="0" w:color="auto"/>
          </w:divBdr>
        </w:div>
        <w:div w:id="1168446357">
          <w:marLeft w:val="0"/>
          <w:marRight w:val="0"/>
          <w:marTop w:val="0"/>
          <w:marBottom w:val="0"/>
          <w:divBdr>
            <w:top w:val="none" w:sz="0" w:space="0" w:color="auto"/>
            <w:left w:val="none" w:sz="0" w:space="0" w:color="auto"/>
            <w:bottom w:val="none" w:sz="0" w:space="0" w:color="auto"/>
            <w:right w:val="none" w:sz="0" w:space="0" w:color="auto"/>
          </w:divBdr>
        </w:div>
        <w:div w:id="1187447317">
          <w:marLeft w:val="0"/>
          <w:marRight w:val="0"/>
          <w:marTop w:val="0"/>
          <w:marBottom w:val="0"/>
          <w:divBdr>
            <w:top w:val="none" w:sz="0" w:space="0" w:color="auto"/>
            <w:left w:val="none" w:sz="0" w:space="0" w:color="auto"/>
            <w:bottom w:val="none" w:sz="0" w:space="0" w:color="auto"/>
            <w:right w:val="none" w:sz="0" w:space="0" w:color="auto"/>
          </w:divBdr>
        </w:div>
        <w:div w:id="1194222002">
          <w:marLeft w:val="0"/>
          <w:marRight w:val="0"/>
          <w:marTop w:val="0"/>
          <w:marBottom w:val="0"/>
          <w:divBdr>
            <w:top w:val="none" w:sz="0" w:space="0" w:color="auto"/>
            <w:left w:val="none" w:sz="0" w:space="0" w:color="auto"/>
            <w:bottom w:val="none" w:sz="0" w:space="0" w:color="auto"/>
            <w:right w:val="none" w:sz="0" w:space="0" w:color="auto"/>
          </w:divBdr>
        </w:div>
        <w:div w:id="1336886172">
          <w:marLeft w:val="0"/>
          <w:marRight w:val="0"/>
          <w:marTop w:val="0"/>
          <w:marBottom w:val="0"/>
          <w:divBdr>
            <w:top w:val="none" w:sz="0" w:space="0" w:color="auto"/>
            <w:left w:val="none" w:sz="0" w:space="0" w:color="auto"/>
            <w:bottom w:val="none" w:sz="0" w:space="0" w:color="auto"/>
            <w:right w:val="none" w:sz="0" w:space="0" w:color="auto"/>
          </w:divBdr>
        </w:div>
        <w:div w:id="1357852266">
          <w:marLeft w:val="0"/>
          <w:marRight w:val="0"/>
          <w:marTop w:val="0"/>
          <w:marBottom w:val="0"/>
          <w:divBdr>
            <w:top w:val="none" w:sz="0" w:space="0" w:color="auto"/>
            <w:left w:val="none" w:sz="0" w:space="0" w:color="auto"/>
            <w:bottom w:val="none" w:sz="0" w:space="0" w:color="auto"/>
            <w:right w:val="none" w:sz="0" w:space="0" w:color="auto"/>
          </w:divBdr>
        </w:div>
        <w:div w:id="1420130588">
          <w:marLeft w:val="0"/>
          <w:marRight w:val="0"/>
          <w:marTop w:val="0"/>
          <w:marBottom w:val="0"/>
          <w:divBdr>
            <w:top w:val="none" w:sz="0" w:space="0" w:color="auto"/>
            <w:left w:val="none" w:sz="0" w:space="0" w:color="auto"/>
            <w:bottom w:val="none" w:sz="0" w:space="0" w:color="auto"/>
            <w:right w:val="none" w:sz="0" w:space="0" w:color="auto"/>
          </w:divBdr>
        </w:div>
        <w:div w:id="1472402852">
          <w:marLeft w:val="0"/>
          <w:marRight w:val="0"/>
          <w:marTop w:val="0"/>
          <w:marBottom w:val="0"/>
          <w:divBdr>
            <w:top w:val="none" w:sz="0" w:space="0" w:color="auto"/>
            <w:left w:val="none" w:sz="0" w:space="0" w:color="auto"/>
            <w:bottom w:val="none" w:sz="0" w:space="0" w:color="auto"/>
            <w:right w:val="none" w:sz="0" w:space="0" w:color="auto"/>
          </w:divBdr>
        </w:div>
        <w:div w:id="1475179789">
          <w:marLeft w:val="0"/>
          <w:marRight w:val="0"/>
          <w:marTop w:val="0"/>
          <w:marBottom w:val="0"/>
          <w:divBdr>
            <w:top w:val="none" w:sz="0" w:space="0" w:color="auto"/>
            <w:left w:val="none" w:sz="0" w:space="0" w:color="auto"/>
            <w:bottom w:val="none" w:sz="0" w:space="0" w:color="auto"/>
            <w:right w:val="none" w:sz="0" w:space="0" w:color="auto"/>
          </w:divBdr>
        </w:div>
        <w:div w:id="1479833782">
          <w:marLeft w:val="0"/>
          <w:marRight w:val="0"/>
          <w:marTop w:val="0"/>
          <w:marBottom w:val="0"/>
          <w:divBdr>
            <w:top w:val="none" w:sz="0" w:space="0" w:color="auto"/>
            <w:left w:val="none" w:sz="0" w:space="0" w:color="auto"/>
            <w:bottom w:val="none" w:sz="0" w:space="0" w:color="auto"/>
            <w:right w:val="none" w:sz="0" w:space="0" w:color="auto"/>
          </w:divBdr>
        </w:div>
        <w:div w:id="1534271302">
          <w:marLeft w:val="0"/>
          <w:marRight w:val="0"/>
          <w:marTop w:val="0"/>
          <w:marBottom w:val="0"/>
          <w:divBdr>
            <w:top w:val="none" w:sz="0" w:space="0" w:color="auto"/>
            <w:left w:val="none" w:sz="0" w:space="0" w:color="auto"/>
            <w:bottom w:val="none" w:sz="0" w:space="0" w:color="auto"/>
            <w:right w:val="none" w:sz="0" w:space="0" w:color="auto"/>
          </w:divBdr>
        </w:div>
        <w:div w:id="1580168435">
          <w:marLeft w:val="0"/>
          <w:marRight w:val="0"/>
          <w:marTop w:val="0"/>
          <w:marBottom w:val="0"/>
          <w:divBdr>
            <w:top w:val="none" w:sz="0" w:space="0" w:color="auto"/>
            <w:left w:val="none" w:sz="0" w:space="0" w:color="auto"/>
            <w:bottom w:val="none" w:sz="0" w:space="0" w:color="auto"/>
            <w:right w:val="none" w:sz="0" w:space="0" w:color="auto"/>
          </w:divBdr>
        </w:div>
        <w:div w:id="1588609057">
          <w:marLeft w:val="0"/>
          <w:marRight w:val="0"/>
          <w:marTop w:val="0"/>
          <w:marBottom w:val="0"/>
          <w:divBdr>
            <w:top w:val="none" w:sz="0" w:space="0" w:color="auto"/>
            <w:left w:val="none" w:sz="0" w:space="0" w:color="auto"/>
            <w:bottom w:val="none" w:sz="0" w:space="0" w:color="auto"/>
            <w:right w:val="none" w:sz="0" w:space="0" w:color="auto"/>
          </w:divBdr>
        </w:div>
        <w:div w:id="1608200538">
          <w:marLeft w:val="0"/>
          <w:marRight w:val="0"/>
          <w:marTop w:val="0"/>
          <w:marBottom w:val="0"/>
          <w:divBdr>
            <w:top w:val="none" w:sz="0" w:space="0" w:color="auto"/>
            <w:left w:val="none" w:sz="0" w:space="0" w:color="auto"/>
            <w:bottom w:val="none" w:sz="0" w:space="0" w:color="auto"/>
            <w:right w:val="none" w:sz="0" w:space="0" w:color="auto"/>
          </w:divBdr>
        </w:div>
        <w:div w:id="1624729111">
          <w:marLeft w:val="0"/>
          <w:marRight w:val="0"/>
          <w:marTop w:val="0"/>
          <w:marBottom w:val="0"/>
          <w:divBdr>
            <w:top w:val="none" w:sz="0" w:space="0" w:color="auto"/>
            <w:left w:val="none" w:sz="0" w:space="0" w:color="auto"/>
            <w:bottom w:val="none" w:sz="0" w:space="0" w:color="auto"/>
            <w:right w:val="none" w:sz="0" w:space="0" w:color="auto"/>
          </w:divBdr>
        </w:div>
        <w:div w:id="1628664599">
          <w:marLeft w:val="0"/>
          <w:marRight w:val="0"/>
          <w:marTop w:val="0"/>
          <w:marBottom w:val="0"/>
          <w:divBdr>
            <w:top w:val="none" w:sz="0" w:space="0" w:color="auto"/>
            <w:left w:val="none" w:sz="0" w:space="0" w:color="auto"/>
            <w:bottom w:val="none" w:sz="0" w:space="0" w:color="auto"/>
            <w:right w:val="none" w:sz="0" w:space="0" w:color="auto"/>
          </w:divBdr>
        </w:div>
        <w:div w:id="1631200937">
          <w:marLeft w:val="0"/>
          <w:marRight w:val="0"/>
          <w:marTop w:val="0"/>
          <w:marBottom w:val="0"/>
          <w:divBdr>
            <w:top w:val="none" w:sz="0" w:space="0" w:color="auto"/>
            <w:left w:val="none" w:sz="0" w:space="0" w:color="auto"/>
            <w:bottom w:val="none" w:sz="0" w:space="0" w:color="auto"/>
            <w:right w:val="none" w:sz="0" w:space="0" w:color="auto"/>
          </w:divBdr>
        </w:div>
        <w:div w:id="1732733049">
          <w:marLeft w:val="0"/>
          <w:marRight w:val="0"/>
          <w:marTop w:val="0"/>
          <w:marBottom w:val="0"/>
          <w:divBdr>
            <w:top w:val="none" w:sz="0" w:space="0" w:color="auto"/>
            <w:left w:val="none" w:sz="0" w:space="0" w:color="auto"/>
            <w:bottom w:val="none" w:sz="0" w:space="0" w:color="auto"/>
            <w:right w:val="none" w:sz="0" w:space="0" w:color="auto"/>
          </w:divBdr>
        </w:div>
        <w:div w:id="1743522205">
          <w:marLeft w:val="0"/>
          <w:marRight w:val="0"/>
          <w:marTop w:val="0"/>
          <w:marBottom w:val="0"/>
          <w:divBdr>
            <w:top w:val="none" w:sz="0" w:space="0" w:color="auto"/>
            <w:left w:val="none" w:sz="0" w:space="0" w:color="auto"/>
            <w:bottom w:val="none" w:sz="0" w:space="0" w:color="auto"/>
            <w:right w:val="none" w:sz="0" w:space="0" w:color="auto"/>
          </w:divBdr>
        </w:div>
        <w:div w:id="1766803484">
          <w:marLeft w:val="0"/>
          <w:marRight w:val="0"/>
          <w:marTop w:val="0"/>
          <w:marBottom w:val="0"/>
          <w:divBdr>
            <w:top w:val="none" w:sz="0" w:space="0" w:color="auto"/>
            <w:left w:val="none" w:sz="0" w:space="0" w:color="auto"/>
            <w:bottom w:val="none" w:sz="0" w:space="0" w:color="auto"/>
            <w:right w:val="none" w:sz="0" w:space="0" w:color="auto"/>
          </w:divBdr>
        </w:div>
        <w:div w:id="1854417683">
          <w:marLeft w:val="0"/>
          <w:marRight w:val="0"/>
          <w:marTop w:val="0"/>
          <w:marBottom w:val="0"/>
          <w:divBdr>
            <w:top w:val="none" w:sz="0" w:space="0" w:color="auto"/>
            <w:left w:val="none" w:sz="0" w:space="0" w:color="auto"/>
            <w:bottom w:val="none" w:sz="0" w:space="0" w:color="auto"/>
            <w:right w:val="none" w:sz="0" w:space="0" w:color="auto"/>
          </w:divBdr>
        </w:div>
        <w:div w:id="2068141687">
          <w:marLeft w:val="0"/>
          <w:marRight w:val="0"/>
          <w:marTop w:val="0"/>
          <w:marBottom w:val="0"/>
          <w:divBdr>
            <w:top w:val="none" w:sz="0" w:space="0" w:color="auto"/>
            <w:left w:val="none" w:sz="0" w:space="0" w:color="auto"/>
            <w:bottom w:val="none" w:sz="0" w:space="0" w:color="auto"/>
            <w:right w:val="none" w:sz="0" w:space="0" w:color="auto"/>
          </w:divBdr>
        </w:div>
        <w:div w:id="2124612453">
          <w:marLeft w:val="0"/>
          <w:marRight w:val="0"/>
          <w:marTop w:val="0"/>
          <w:marBottom w:val="0"/>
          <w:divBdr>
            <w:top w:val="none" w:sz="0" w:space="0" w:color="auto"/>
            <w:left w:val="none" w:sz="0" w:space="0" w:color="auto"/>
            <w:bottom w:val="none" w:sz="0" w:space="0" w:color="auto"/>
            <w:right w:val="none" w:sz="0" w:space="0" w:color="auto"/>
          </w:divBdr>
        </w:div>
        <w:div w:id="2144736637">
          <w:marLeft w:val="0"/>
          <w:marRight w:val="0"/>
          <w:marTop w:val="0"/>
          <w:marBottom w:val="0"/>
          <w:divBdr>
            <w:top w:val="none" w:sz="0" w:space="0" w:color="auto"/>
            <w:left w:val="none" w:sz="0" w:space="0" w:color="auto"/>
            <w:bottom w:val="none" w:sz="0" w:space="0" w:color="auto"/>
            <w:right w:val="none" w:sz="0" w:space="0" w:color="auto"/>
          </w:divBdr>
        </w:div>
      </w:divsChild>
    </w:div>
    <w:div w:id="1573006374">
      <w:bodyDiv w:val="1"/>
      <w:marLeft w:val="0"/>
      <w:marRight w:val="0"/>
      <w:marTop w:val="0"/>
      <w:marBottom w:val="0"/>
      <w:divBdr>
        <w:top w:val="none" w:sz="0" w:space="0" w:color="auto"/>
        <w:left w:val="none" w:sz="0" w:space="0" w:color="auto"/>
        <w:bottom w:val="none" w:sz="0" w:space="0" w:color="auto"/>
        <w:right w:val="none" w:sz="0" w:space="0" w:color="auto"/>
      </w:divBdr>
      <w:divsChild>
        <w:div w:id="277550">
          <w:marLeft w:val="0"/>
          <w:marRight w:val="0"/>
          <w:marTop w:val="0"/>
          <w:marBottom w:val="0"/>
          <w:divBdr>
            <w:top w:val="none" w:sz="0" w:space="0" w:color="auto"/>
            <w:left w:val="none" w:sz="0" w:space="0" w:color="auto"/>
            <w:bottom w:val="none" w:sz="0" w:space="0" w:color="auto"/>
            <w:right w:val="none" w:sz="0" w:space="0" w:color="auto"/>
          </w:divBdr>
        </w:div>
        <w:div w:id="38751542">
          <w:marLeft w:val="0"/>
          <w:marRight w:val="0"/>
          <w:marTop w:val="0"/>
          <w:marBottom w:val="0"/>
          <w:divBdr>
            <w:top w:val="none" w:sz="0" w:space="0" w:color="auto"/>
            <w:left w:val="none" w:sz="0" w:space="0" w:color="auto"/>
            <w:bottom w:val="none" w:sz="0" w:space="0" w:color="auto"/>
            <w:right w:val="none" w:sz="0" w:space="0" w:color="auto"/>
          </w:divBdr>
        </w:div>
        <w:div w:id="83575743">
          <w:marLeft w:val="0"/>
          <w:marRight w:val="0"/>
          <w:marTop w:val="0"/>
          <w:marBottom w:val="0"/>
          <w:divBdr>
            <w:top w:val="none" w:sz="0" w:space="0" w:color="auto"/>
            <w:left w:val="none" w:sz="0" w:space="0" w:color="auto"/>
            <w:bottom w:val="none" w:sz="0" w:space="0" w:color="auto"/>
            <w:right w:val="none" w:sz="0" w:space="0" w:color="auto"/>
          </w:divBdr>
        </w:div>
        <w:div w:id="126510614">
          <w:marLeft w:val="0"/>
          <w:marRight w:val="0"/>
          <w:marTop w:val="0"/>
          <w:marBottom w:val="0"/>
          <w:divBdr>
            <w:top w:val="none" w:sz="0" w:space="0" w:color="auto"/>
            <w:left w:val="none" w:sz="0" w:space="0" w:color="auto"/>
            <w:bottom w:val="none" w:sz="0" w:space="0" w:color="auto"/>
            <w:right w:val="none" w:sz="0" w:space="0" w:color="auto"/>
          </w:divBdr>
        </w:div>
        <w:div w:id="157383185">
          <w:marLeft w:val="0"/>
          <w:marRight w:val="0"/>
          <w:marTop w:val="0"/>
          <w:marBottom w:val="0"/>
          <w:divBdr>
            <w:top w:val="none" w:sz="0" w:space="0" w:color="auto"/>
            <w:left w:val="none" w:sz="0" w:space="0" w:color="auto"/>
            <w:bottom w:val="none" w:sz="0" w:space="0" w:color="auto"/>
            <w:right w:val="none" w:sz="0" w:space="0" w:color="auto"/>
          </w:divBdr>
        </w:div>
        <w:div w:id="185144704">
          <w:marLeft w:val="0"/>
          <w:marRight w:val="0"/>
          <w:marTop w:val="0"/>
          <w:marBottom w:val="0"/>
          <w:divBdr>
            <w:top w:val="none" w:sz="0" w:space="0" w:color="auto"/>
            <w:left w:val="none" w:sz="0" w:space="0" w:color="auto"/>
            <w:bottom w:val="none" w:sz="0" w:space="0" w:color="auto"/>
            <w:right w:val="none" w:sz="0" w:space="0" w:color="auto"/>
          </w:divBdr>
        </w:div>
        <w:div w:id="208105617">
          <w:marLeft w:val="0"/>
          <w:marRight w:val="0"/>
          <w:marTop w:val="0"/>
          <w:marBottom w:val="0"/>
          <w:divBdr>
            <w:top w:val="none" w:sz="0" w:space="0" w:color="auto"/>
            <w:left w:val="none" w:sz="0" w:space="0" w:color="auto"/>
            <w:bottom w:val="none" w:sz="0" w:space="0" w:color="auto"/>
            <w:right w:val="none" w:sz="0" w:space="0" w:color="auto"/>
          </w:divBdr>
        </w:div>
        <w:div w:id="225337329">
          <w:marLeft w:val="0"/>
          <w:marRight w:val="0"/>
          <w:marTop w:val="0"/>
          <w:marBottom w:val="0"/>
          <w:divBdr>
            <w:top w:val="none" w:sz="0" w:space="0" w:color="auto"/>
            <w:left w:val="none" w:sz="0" w:space="0" w:color="auto"/>
            <w:bottom w:val="none" w:sz="0" w:space="0" w:color="auto"/>
            <w:right w:val="none" w:sz="0" w:space="0" w:color="auto"/>
          </w:divBdr>
        </w:div>
        <w:div w:id="236400110">
          <w:marLeft w:val="0"/>
          <w:marRight w:val="0"/>
          <w:marTop w:val="0"/>
          <w:marBottom w:val="0"/>
          <w:divBdr>
            <w:top w:val="none" w:sz="0" w:space="0" w:color="auto"/>
            <w:left w:val="none" w:sz="0" w:space="0" w:color="auto"/>
            <w:bottom w:val="none" w:sz="0" w:space="0" w:color="auto"/>
            <w:right w:val="none" w:sz="0" w:space="0" w:color="auto"/>
          </w:divBdr>
        </w:div>
        <w:div w:id="262035014">
          <w:marLeft w:val="0"/>
          <w:marRight w:val="0"/>
          <w:marTop w:val="0"/>
          <w:marBottom w:val="0"/>
          <w:divBdr>
            <w:top w:val="none" w:sz="0" w:space="0" w:color="auto"/>
            <w:left w:val="none" w:sz="0" w:space="0" w:color="auto"/>
            <w:bottom w:val="none" w:sz="0" w:space="0" w:color="auto"/>
            <w:right w:val="none" w:sz="0" w:space="0" w:color="auto"/>
          </w:divBdr>
        </w:div>
        <w:div w:id="265578993">
          <w:marLeft w:val="0"/>
          <w:marRight w:val="0"/>
          <w:marTop w:val="0"/>
          <w:marBottom w:val="0"/>
          <w:divBdr>
            <w:top w:val="none" w:sz="0" w:space="0" w:color="auto"/>
            <w:left w:val="none" w:sz="0" w:space="0" w:color="auto"/>
            <w:bottom w:val="none" w:sz="0" w:space="0" w:color="auto"/>
            <w:right w:val="none" w:sz="0" w:space="0" w:color="auto"/>
          </w:divBdr>
        </w:div>
        <w:div w:id="295259220">
          <w:marLeft w:val="0"/>
          <w:marRight w:val="0"/>
          <w:marTop w:val="0"/>
          <w:marBottom w:val="0"/>
          <w:divBdr>
            <w:top w:val="none" w:sz="0" w:space="0" w:color="auto"/>
            <w:left w:val="none" w:sz="0" w:space="0" w:color="auto"/>
            <w:bottom w:val="none" w:sz="0" w:space="0" w:color="auto"/>
            <w:right w:val="none" w:sz="0" w:space="0" w:color="auto"/>
          </w:divBdr>
        </w:div>
        <w:div w:id="298266188">
          <w:marLeft w:val="0"/>
          <w:marRight w:val="0"/>
          <w:marTop w:val="0"/>
          <w:marBottom w:val="0"/>
          <w:divBdr>
            <w:top w:val="none" w:sz="0" w:space="0" w:color="auto"/>
            <w:left w:val="none" w:sz="0" w:space="0" w:color="auto"/>
            <w:bottom w:val="none" w:sz="0" w:space="0" w:color="auto"/>
            <w:right w:val="none" w:sz="0" w:space="0" w:color="auto"/>
          </w:divBdr>
        </w:div>
        <w:div w:id="434789507">
          <w:marLeft w:val="0"/>
          <w:marRight w:val="0"/>
          <w:marTop w:val="0"/>
          <w:marBottom w:val="0"/>
          <w:divBdr>
            <w:top w:val="none" w:sz="0" w:space="0" w:color="auto"/>
            <w:left w:val="none" w:sz="0" w:space="0" w:color="auto"/>
            <w:bottom w:val="none" w:sz="0" w:space="0" w:color="auto"/>
            <w:right w:val="none" w:sz="0" w:space="0" w:color="auto"/>
          </w:divBdr>
        </w:div>
        <w:div w:id="438837252">
          <w:marLeft w:val="0"/>
          <w:marRight w:val="0"/>
          <w:marTop w:val="0"/>
          <w:marBottom w:val="0"/>
          <w:divBdr>
            <w:top w:val="none" w:sz="0" w:space="0" w:color="auto"/>
            <w:left w:val="none" w:sz="0" w:space="0" w:color="auto"/>
            <w:bottom w:val="none" w:sz="0" w:space="0" w:color="auto"/>
            <w:right w:val="none" w:sz="0" w:space="0" w:color="auto"/>
          </w:divBdr>
        </w:div>
        <w:div w:id="458038539">
          <w:marLeft w:val="0"/>
          <w:marRight w:val="0"/>
          <w:marTop w:val="0"/>
          <w:marBottom w:val="0"/>
          <w:divBdr>
            <w:top w:val="none" w:sz="0" w:space="0" w:color="auto"/>
            <w:left w:val="none" w:sz="0" w:space="0" w:color="auto"/>
            <w:bottom w:val="none" w:sz="0" w:space="0" w:color="auto"/>
            <w:right w:val="none" w:sz="0" w:space="0" w:color="auto"/>
          </w:divBdr>
        </w:div>
        <w:div w:id="494801506">
          <w:marLeft w:val="0"/>
          <w:marRight w:val="0"/>
          <w:marTop w:val="0"/>
          <w:marBottom w:val="0"/>
          <w:divBdr>
            <w:top w:val="none" w:sz="0" w:space="0" w:color="auto"/>
            <w:left w:val="none" w:sz="0" w:space="0" w:color="auto"/>
            <w:bottom w:val="none" w:sz="0" w:space="0" w:color="auto"/>
            <w:right w:val="none" w:sz="0" w:space="0" w:color="auto"/>
          </w:divBdr>
        </w:div>
        <w:div w:id="502283350">
          <w:marLeft w:val="0"/>
          <w:marRight w:val="0"/>
          <w:marTop w:val="0"/>
          <w:marBottom w:val="0"/>
          <w:divBdr>
            <w:top w:val="none" w:sz="0" w:space="0" w:color="auto"/>
            <w:left w:val="none" w:sz="0" w:space="0" w:color="auto"/>
            <w:bottom w:val="none" w:sz="0" w:space="0" w:color="auto"/>
            <w:right w:val="none" w:sz="0" w:space="0" w:color="auto"/>
          </w:divBdr>
        </w:div>
        <w:div w:id="506866311">
          <w:marLeft w:val="0"/>
          <w:marRight w:val="0"/>
          <w:marTop w:val="0"/>
          <w:marBottom w:val="0"/>
          <w:divBdr>
            <w:top w:val="none" w:sz="0" w:space="0" w:color="auto"/>
            <w:left w:val="none" w:sz="0" w:space="0" w:color="auto"/>
            <w:bottom w:val="none" w:sz="0" w:space="0" w:color="auto"/>
            <w:right w:val="none" w:sz="0" w:space="0" w:color="auto"/>
          </w:divBdr>
        </w:div>
        <w:div w:id="508905821">
          <w:marLeft w:val="0"/>
          <w:marRight w:val="0"/>
          <w:marTop w:val="0"/>
          <w:marBottom w:val="0"/>
          <w:divBdr>
            <w:top w:val="none" w:sz="0" w:space="0" w:color="auto"/>
            <w:left w:val="none" w:sz="0" w:space="0" w:color="auto"/>
            <w:bottom w:val="none" w:sz="0" w:space="0" w:color="auto"/>
            <w:right w:val="none" w:sz="0" w:space="0" w:color="auto"/>
          </w:divBdr>
        </w:div>
        <w:div w:id="510487469">
          <w:marLeft w:val="0"/>
          <w:marRight w:val="0"/>
          <w:marTop w:val="0"/>
          <w:marBottom w:val="0"/>
          <w:divBdr>
            <w:top w:val="none" w:sz="0" w:space="0" w:color="auto"/>
            <w:left w:val="none" w:sz="0" w:space="0" w:color="auto"/>
            <w:bottom w:val="none" w:sz="0" w:space="0" w:color="auto"/>
            <w:right w:val="none" w:sz="0" w:space="0" w:color="auto"/>
          </w:divBdr>
        </w:div>
        <w:div w:id="513736719">
          <w:marLeft w:val="0"/>
          <w:marRight w:val="0"/>
          <w:marTop w:val="0"/>
          <w:marBottom w:val="0"/>
          <w:divBdr>
            <w:top w:val="none" w:sz="0" w:space="0" w:color="auto"/>
            <w:left w:val="none" w:sz="0" w:space="0" w:color="auto"/>
            <w:bottom w:val="none" w:sz="0" w:space="0" w:color="auto"/>
            <w:right w:val="none" w:sz="0" w:space="0" w:color="auto"/>
          </w:divBdr>
        </w:div>
        <w:div w:id="525825605">
          <w:marLeft w:val="0"/>
          <w:marRight w:val="0"/>
          <w:marTop w:val="0"/>
          <w:marBottom w:val="0"/>
          <w:divBdr>
            <w:top w:val="none" w:sz="0" w:space="0" w:color="auto"/>
            <w:left w:val="none" w:sz="0" w:space="0" w:color="auto"/>
            <w:bottom w:val="none" w:sz="0" w:space="0" w:color="auto"/>
            <w:right w:val="none" w:sz="0" w:space="0" w:color="auto"/>
          </w:divBdr>
        </w:div>
        <w:div w:id="566496467">
          <w:marLeft w:val="0"/>
          <w:marRight w:val="0"/>
          <w:marTop w:val="0"/>
          <w:marBottom w:val="0"/>
          <w:divBdr>
            <w:top w:val="none" w:sz="0" w:space="0" w:color="auto"/>
            <w:left w:val="none" w:sz="0" w:space="0" w:color="auto"/>
            <w:bottom w:val="none" w:sz="0" w:space="0" w:color="auto"/>
            <w:right w:val="none" w:sz="0" w:space="0" w:color="auto"/>
          </w:divBdr>
        </w:div>
        <w:div w:id="578448093">
          <w:marLeft w:val="0"/>
          <w:marRight w:val="0"/>
          <w:marTop w:val="0"/>
          <w:marBottom w:val="0"/>
          <w:divBdr>
            <w:top w:val="none" w:sz="0" w:space="0" w:color="auto"/>
            <w:left w:val="none" w:sz="0" w:space="0" w:color="auto"/>
            <w:bottom w:val="none" w:sz="0" w:space="0" w:color="auto"/>
            <w:right w:val="none" w:sz="0" w:space="0" w:color="auto"/>
          </w:divBdr>
        </w:div>
        <w:div w:id="580719278">
          <w:marLeft w:val="0"/>
          <w:marRight w:val="0"/>
          <w:marTop w:val="0"/>
          <w:marBottom w:val="0"/>
          <w:divBdr>
            <w:top w:val="none" w:sz="0" w:space="0" w:color="auto"/>
            <w:left w:val="none" w:sz="0" w:space="0" w:color="auto"/>
            <w:bottom w:val="none" w:sz="0" w:space="0" w:color="auto"/>
            <w:right w:val="none" w:sz="0" w:space="0" w:color="auto"/>
          </w:divBdr>
        </w:div>
        <w:div w:id="582187163">
          <w:marLeft w:val="0"/>
          <w:marRight w:val="0"/>
          <w:marTop w:val="0"/>
          <w:marBottom w:val="0"/>
          <w:divBdr>
            <w:top w:val="none" w:sz="0" w:space="0" w:color="auto"/>
            <w:left w:val="none" w:sz="0" w:space="0" w:color="auto"/>
            <w:bottom w:val="none" w:sz="0" w:space="0" w:color="auto"/>
            <w:right w:val="none" w:sz="0" w:space="0" w:color="auto"/>
          </w:divBdr>
        </w:div>
        <w:div w:id="599458582">
          <w:marLeft w:val="0"/>
          <w:marRight w:val="0"/>
          <w:marTop w:val="0"/>
          <w:marBottom w:val="0"/>
          <w:divBdr>
            <w:top w:val="none" w:sz="0" w:space="0" w:color="auto"/>
            <w:left w:val="none" w:sz="0" w:space="0" w:color="auto"/>
            <w:bottom w:val="none" w:sz="0" w:space="0" w:color="auto"/>
            <w:right w:val="none" w:sz="0" w:space="0" w:color="auto"/>
          </w:divBdr>
        </w:div>
        <w:div w:id="697001340">
          <w:marLeft w:val="0"/>
          <w:marRight w:val="0"/>
          <w:marTop w:val="0"/>
          <w:marBottom w:val="0"/>
          <w:divBdr>
            <w:top w:val="none" w:sz="0" w:space="0" w:color="auto"/>
            <w:left w:val="none" w:sz="0" w:space="0" w:color="auto"/>
            <w:bottom w:val="none" w:sz="0" w:space="0" w:color="auto"/>
            <w:right w:val="none" w:sz="0" w:space="0" w:color="auto"/>
          </w:divBdr>
        </w:div>
        <w:div w:id="782460768">
          <w:marLeft w:val="0"/>
          <w:marRight w:val="0"/>
          <w:marTop w:val="0"/>
          <w:marBottom w:val="0"/>
          <w:divBdr>
            <w:top w:val="none" w:sz="0" w:space="0" w:color="auto"/>
            <w:left w:val="none" w:sz="0" w:space="0" w:color="auto"/>
            <w:bottom w:val="none" w:sz="0" w:space="0" w:color="auto"/>
            <w:right w:val="none" w:sz="0" w:space="0" w:color="auto"/>
          </w:divBdr>
        </w:div>
        <w:div w:id="806431930">
          <w:marLeft w:val="0"/>
          <w:marRight w:val="0"/>
          <w:marTop w:val="0"/>
          <w:marBottom w:val="0"/>
          <w:divBdr>
            <w:top w:val="none" w:sz="0" w:space="0" w:color="auto"/>
            <w:left w:val="none" w:sz="0" w:space="0" w:color="auto"/>
            <w:bottom w:val="none" w:sz="0" w:space="0" w:color="auto"/>
            <w:right w:val="none" w:sz="0" w:space="0" w:color="auto"/>
          </w:divBdr>
        </w:div>
        <w:div w:id="821118946">
          <w:marLeft w:val="0"/>
          <w:marRight w:val="0"/>
          <w:marTop w:val="0"/>
          <w:marBottom w:val="0"/>
          <w:divBdr>
            <w:top w:val="none" w:sz="0" w:space="0" w:color="auto"/>
            <w:left w:val="none" w:sz="0" w:space="0" w:color="auto"/>
            <w:bottom w:val="none" w:sz="0" w:space="0" w:color="auto"/>
            <w:right w:val="none" w:sz="0" w:space="0" w:color="auto"/>
          </w:divBdr>
        </w:div>
        <w:div w:id="823737732">
          <w:marLeft w:val="0"/>
          <w:marRight w:val="0"/>
          <w:marTop w:val="0"/>
          <w:marBottom w:val="0"/>
          <w:divBdr>
            <w:top w:val="none" w:sz="0" w:space="0" w:color="auto"/>
            <w:left w:val="none" w:sz="0" w:space="0" w:color="auto"/>
            <w:bottom w:val="none" w:sz="0" w:space="0" w:color="auto"/>
            <w:right w:val="none" w:sz="0" w:space="0" w:color="auto"/>
          </w:divBdr>
        </w:div>
        <w:div w:id="853543038">
          <w:marLeft w:val="0"/>
          <w:marRight w:val="0"/>
          <w:marTop w:val="0"/>
          <w:marBottom w:val="0"/>
          <w:divBdr>
            <w:top w:val="none" w:sz="0" w:space="0" w:color="auto"/>
            <w:left w:val="none" w:sz="0" w:space="0" w:color="auto"/>
            <w:bottom w:val="none" w:sz="0" w:space="0" w:color="auto"/>
            <w:right w:val="none" w:sz="0" w:space="0" w:color="auto"/>
          </w:divBdr>
        </w:div>
        <w:div w:id="868882144">
          <w:marLeft w:val="0"/>
          <w:marRight w:val="0"/>
          <w:marTop w:val="0"/>
          <w:marBottom w:val="0"/>
          <w:divBdr>
            <w:top w:val="none" w:sz="0" w:space="0" w:color="auto"/>
            <w:left w:val="none" w:sz="0" w:space="0" w:color="auto"/>
            <w:bottom w:val="none" w:sz="0" w:space="0" w:color="auto"/>
            <w:right w:val="none" w:sz="0" w:space="0" w:color="auto"/>
          </w:divBdr>
        </w:div>
        <w:div w:id="944508073">
          <w:marLeft w:val="0"/>
          <w:marRight w:val="0"/>
          <w:marTop w:val="0"/>
          <w:marBottom w:val="0"/>
          <w:divBdr>
            <w:top w:val="none" w:sz="0" w:space="0" w:color="auto"/>
            <w:left w:val="none" w:sz="0" w:space="0" w:color="auto"/>
            <w:bottom w:val="none" w:sz="0" w:space="0" w:color="auto"/>
            <w:right w:val="none" w:sz="0" w:space="0" w:color="auto"/>
          </w:divBdr>
        </w:div>
        <w:div w:id="947587002">
          <w:marLeft w:val="0"/>
          <w:marRight w:val="0"/>
          <w:marTop w:val="0"/>
          <w:marBottom w:val="0"/>
          <w:divBdr>
            <w:top w:val="none" w:sz="0" w:space="0" w:color="auto"/>
            <w:left w:val="none" w:sz="0" w:space="0" w:color="auto"/>
            <w:bottom w:val="none" w:sz="0" w:space="0" w:color="auto"/>
            <w:right w:val="none" w:sz="0" w:space="0" w:color="auto"/>
          </w:divBdr>
        </w:div>
        <w:div w:id="1022780165">
          <w:marLeft w:val="0"/>
          <w:marRight w:val="0"/>
          <w:marTop w:val="0"/>
          <w:marBottom w:val="0"/>
          <w:divBdr>
            <w:top w:val="none" w:sz="0" w:space="0" w:color="auto"/>
            <w:left w:val="none" w:sz="0" w:space="0" w:color="auto"/>
            <w:bottom w:val="none" w:sz="0" w:space="0" w:color="auto"/>
            <w:right w:val="none" w:sz="0" w:space="0" w:color="auto"/>
          </w:divBdr>
        </w:div>
        <w:div w:id="1027173497">
          <w:marLeft w:val="0"/>
          <w:marRight w:val="0"/>
          <w:marTop w:val="0"/>
          <w:marBottom w:val="0"/>
          <w:divBdr>
            <w:top w:val="none" w:sz="0" w:space="0" w:color="auto"/>
            <w:left w:val="none" w:sz="0" w:space="0" w:color="auto"/>
            <w:bottom w:val="none" w:sz="0" w:space="0" w:color="auto"/>
            <w:right w:val="none" w:sz="0" w:space="0" w:color="auto"/>
          </w:divBdr>
        </w:div>
        <w:div w:id="1041519301">
          <w:marLeft w:val="0"/>
          <w:marRight w:val="0"/>
          <w:marTop w:val="0"/>
          <w:marBottom w:val="0"/>
          <w:divBdr>
            <w:top w:val="none" w:sz="0" w:space="0" w:color="auto"/>
            <w:left w:val="none" w:sz="0" w:space="0" w:color="auto"/>
            <w:bottom w:val="none" w:sz="0" w:space="0" w:color="auto"/>
            <w:right w:val="none" w:sz="0" w:space="0" w:color="auto"/>
          </w:divBdr>
        </w:div>
        <w:div w:id="1050109179">
          <w:marLeft w:val="0"/>
          <w:marRight w:val="0"/>
          <w:marTop w:val="0"/>
          <w:marBottom w:val="0"/>
          <w:divBdr>
            <w:top w:val="none" w:sz="0" w:space="0" w:color="auto"/>
            <w:left w:val="none" w:sz="0" w:space="0" w:color="auto"/>
            <w:bottom w:val="none" w:sz="0" w:space="0" w:color="auto"/>
            <w:right w:val="none" w:sz="0" w:space="0" w:color="auto"/>
          </w:divBdr>
        </w:div>
        <w:div w:id="1051151969">
          <w:marLeft w:val="0"/>
          <w:marRight w:val="0"/>
          <w:marTop w:val="0"/>
          <w:marBottom w:val="0"/>
          <w:divBdr>
            <w:top w:val="none" w:sz="0" w:space="0" w:color="auto"/>
            <w:left w:val="none" w:sz="0" w:space="0" w:color="auto"/>
            <w:bottom w:val="none" w:sz="0" w:space="0" w:color="auto"/>
            <w:right w:val="none" w:sz="0" w:space="0" w:color="auto"/>
          </w:divBdr>
        </w:div>
        <w:div w:id="1056587738">
          <w:marLeft w:val="0"/>
          <w:marRight w:val="0"/>
          <w:marTop w:val="0"/>
          <w:marBottom w:val="0"/>
          <w:divBdr>
            <w:top w:val="none" w:sz="0" w:space="0" w:color="auto"/>
            <w:left w:val="none" w:sz="0" w:space="0" w:color="auto"/>
            <w:bottom w:val="none" w:sz="0" w:space="0" w:color="auto"/>
            <w:right w:val="none" w:sz="0" w:space="0" w:color="auto"/>
          </w:divBdr>
        </w:div>
        <w:div w:id="1090733345">
          <w:marLeft w:val="0"/>
          <w:marRight w:val="0"/>
          <w:marTop w:val="0"/>
          <w:marBottom w:val="0"/>
          <w:divBdr>
            <w:top w:val="none" w:sz="0" w:space="0" w:color="auto"/>
            <w:left w:val="none" w:sz="0" w:space="0" w:color="auto"/>
            <w:bottom w:val="none" w:sz="0" w:space="0" w:color="auto"/>
            <w:right w:val="none" w:sz="0" w:space="0" w:color="auto"/>
          </w:divBdr>
        </w:div>
        <w:div w:id="1102459512">
          <w:marLeft w:val="0"/>
          <w:marRight w:val="0"/>
          <w:marTop w:val="0"/>
          <w:marBottom w:val="0"/>
          <w:divBdr>
            <w:top w:val="none" w:sz="0" w:space="0" w:color="auto"/>
            <w:left w:val="none" w:sz="0" w:space="0" w:color="auto"/>
            <w:bottom w:val="none" w:sz="0" w:space="0" w:color="auto"/>
            <w:right w:val="none" w:sz="0" w:space="0" w:color="auto"/>
          </w:divBdr>
        </w:div>
        <w:div w:id="1177114411">
          <w:marLeft w:val="0"/>
          <w:marRight w:val="0"/>
          <w:marTop w:val="0"/>
          <w:marBottom w:val="0"/>
          <w:divBdr>
            <w:top w:val="none" w:sz="0" w:space="0" w:color="auto"/>
            <w:left w:val="none" w:sz="0" w:space="0" w:color="auto"/>
            <w:bottom w:val="none" w:sz="0" w:space="0" w:color="auto"/>
            <w:right w:val="none" w:sz="0" w:space="0" w:color="auto"/>
          </w:divBdr>
        </w:div>
        <w:div w:id="1199858405">
          <w:marLeft w:val="0"/>
          <w:marRight w:val="0"/>
          <w:marTop w:val="0"/>
          <w:marBottom w:val="0"/>
          <w:divBdr>
            <w:top w:val="none" w:sz="0" w:space="0" w:color="auto"/>
            <w:left w:val="none" w:sz="0" w:space="0" w:color="auto"/>
            <w:bottom w:val="none" w:sz="0" w:space="0" w:color="auto"/>
            <w:right w:val="none" w:sz="0" w:space="0" w:color="auto"/>
          </w:divBdr>
        </w:div>
        <w:div w:id="1201548140">
          <w:marLeft w:val="0"/>
          <w:marRight w:val="0"/>
          <w:marTop w:val="0"/>
          <w:marBottom w:val="0"/>
          <w:divBdr>
            <w:top w:val="none" w:sz="0" w:space="0" w:color="auto"/>
            <w:left w:val="none" w:sz="0" w:space="0" w:color="auto"/>
            <w:bottom w:val="none" w:sz="0" w:space="0" w:color="auto"/>
            <w:right w:val="none" w:sz="0" w:space="0" w:color="auto"/>
          </w:divBdr>
        </w:div>
        <w:div w:id="1212881593">
          <w:marLeft w:val="0"/>
          <w:marRight w:val="0"/>
          <w:marTop w:val="0"/>
          <w:marBottom w:val="0"/>
          <w:divBdr>
            <w:top w:val="none" w:sz="0" w:space="0" w:color="auto"/>
            <w:left w:val="none" w:sz="0" w:space="0" w:color="auto"/>
            <w:bottom w:val="none" w:sz="0" w:space="0" w:color="auto"/>
            <w:right w:val="none" w:sz="0" w:space="0" w:color="auto"/>
          </w:divBdr>
        </w:div>
        <w:div w:id="1215657603">
          <w:marLeft w:val="0"/>
          <w:marRight w:val="0"/>
          <w:marTop w:val="0"/>
          <w:marBottom w:val="0"/>
          <w:divBdr>
            <w:top w:val="none" w:sz="0" w:space="0" w:color="auto"/>
            <w:left w:val="none" w:sz="0" w:space="0" w:color="auto"/>
            <w:bottom w:val="none" w:sz="0" w:space="0" w:color="auto"/>
            <w:right w:val="none" w:sz="0" w:space="0" w:color="auto"/>
          </w:divBdr>
        </w:div>
        <w:div w:id="1217742922">
          <w:marLeft w:val="0"/>
          <w:marRight w:val="0"/>
          <w:marTop w:val="0"/>
          <w:marBottom w:val="0"/>
          <w:divBdr>
            <w:top w:val="none" w:sz="0" w:space="0" w:color="auto"/>
            <w:left w:val="none" w:sz="0" w:space="0" w:color="auto"/>
            <w:bottom w:val="none" w:sz="0" w:space="0" w:color="auto"/>
            <w:right w:val="none" w:sz="0" w:space="0" w:color="auto"/>
          </w:divBdr>
        </w:div>
        <w:div w:id="1228878399">
          <w:marLeft w:val="0"/>
          <w:marRight w:val="0"/>
          <w:marTop w:val="0"/>
          <w:marBottom w:val="0"/>
          <w:divBdr>
            <w:top w:val="none" w:sz="0" w:space="0" w:color="auto"/>
            <w:left w:val="none" w:sz="0" w:space="0" w:color="auto"/>
            <w:bottom w:val="none" w:sz="0" w:space="0" w:color="auto"/>
            <w:right w:val="none" w:sz="0" w:space="0" w:color="auto"/>
          </w:divBdr>
        </w:div>
        <w:div w:id="1247180461">
          <w:marLeft w:val="0"/>
          <w:marRight w:val="0"/>
          <w:marTop w:val="0"/>
          <w:marBottom w:val="0"/>
          <w:divBdr>
            <w:top w:val="none" w:sz="0" w:space="0" w:color="auto"/>
            <w:left w:val="none" w:sz="0" w:space="0" w:color="auto"/>
            <w:bottom w:val="none" w:sz="0" w:space="0" w:color="auto"/>
            <w:right w:val="none" w:sz="0" w:space="0" w:color="auto"/>
          </w:divBdr>
        </w:div>
        <w:div w:id="1270743187">
          <w:marLeft w:val="0"/>
          <w:marRight w:val="0"/>
          <w:marTop w:val="0"/>
          <w:marBottom w:val="0"/>
          <w:divBdr>
            <w:top w:val="none" w:sz="0" w:space="0" w:color="auto"/>
            <w:left w:val="none" w:sz="0" w:space="0" w:color="auto"/>
            <w:bottom w:val="none" w:sz="0" w:space="0" w:color="auto"/>
            <w:right w:val="none" w:sz="0" w:space="0" w:color="auto"/>
          </w:divBdr>
        </w:div>
        <w:div w:id="1317107036">
          <w:marLeft w:val="0"/>
          <w:marRight w:val="0"/>
          <w:marTop w:val="0"/>
          <w:marBottom w:val="0"/>
          <w:divBdr>
            <w:top w:val="none" w:sz="0" w:space="0" w:color="auto"/>
            <w:left w:val="none" w:sz="0" w:space="0" w:color="auto"/>
            <w:bottom w:val="none" w:sz="0" w:space="0" w:color="auto"/>
            <w:right w:val="none" w:sz="0" w:space="0" w:color="auto"/>
          </w:divBdr>
        </w:div>
        <w:div w:id="1337686402">
          <w:marLeft w:val="0"/>
          <w:marRight w:val="0"/>
          <w:marTop w:val="0"/>
          <w:marBottom w:val="0"/>
          <w:divBdr>
            <w:top w:val="none" w:sz="0" w:space="0" w:color="auto"/>
            <w:left w:val="none" w:sz="0" w:space="0" w:color="auto"/>
            <w:bottom w:val="none" w:sz="0" w:space="0" w:color="auto"/>
            <w:right w:val="none" w:sz="0" w:space="0" w:color="auto"/>
          </w:divBdr>
        </w:div>
        <w:div w:id="1390499633">
          <w:marLeft w:val="0"/>
          <w:marRight w:val="0"/>
          <w:marTop w:val="0"/>
          <w:marBottom w:val="0"/>
          <w:divBdr>
            <w:top w:val="none" w:sz="0" w:space="0" w:color="auto"/>
            <w:left w:val="none" w:sz="0" w:space="0" w:color="auto"/>
            <w:bottom w:val="none" w:sz="0" w:space="0" w:color="auto"/>
            <w:right w:val="none" w:sz="0" w:space="0" w:color="auto"/>
          </w:divBdr>
        </w:div>
        <w:div w:id="1498810518">
          <w:marLeft w:val="0"/>
          <w:marRight w:val="0"/>
          <w:marTop w:val="0"/>
          <w:marBottom w:val="0"/>
          <w:divBdr>
            <w:top w:val="none" w:sz="0" w:space="0" w:color="auto"/>
            <w:left w:val="none" w:sz="0" w:space="0" w:color="auto"/>
            <w:bottom w:val="none" w:sz="0" w:space="0" w:color="auto"/>
            <w:right w:val="none" w:sz="0" w:space="0" w:color="auto"/>
          </w:divBdr>
        </w:div>
        <w:div w:id="1521234112">
          <w:marLeft w:val="0"/>
          <w:marRight w:val="0"/>
          <w:marTop w:val="0"/>
          <w:marBottom w:val="0"/>
          <w:divBdr>
            <w:top w:val="none" w:sz="0" w:space="0" w:color="auto"/>
            <w:left w:val="none" w:sz="0" w:space="0" w:color="auto"/>
            <w:bottom w:val="none" w:sz="0" w:space="0" w:color="auto"/>
            <w:right w:val="none" w:sz="0" w:space="0" w:color="auto"/>
          </w:divBdr>
        </w:div>
        <w:div w:id="1521890408">
          <w:marLeft w:val="0"/>
          <w:marRight w:val="0"/>
          <w:marTop w:val="0"/>
          <w:marBottom w:val="0"/>
          <w:divBdr>
            <w:top w:val="none" w:sz="0" w:space="0" w:color="auto"/>
            <w:left w:val="none" w:sz="0" w:space="0" w:color="auto"/>
            <w:bottom w:val="none" w:sz="0" w:space="0" w:color="auto"/>
            <w:right w:val="none" w:sz="0" w:space="0" w:color="auto"/>
          </w:divBdr>
        </w:div>
        <w:div w:id="1583644013">
          <w:marLeft w:val="0"/>
          <w:marRight w:val="0"/>
          <w:marTop w:val="0"/>
          <w:marBottom w:val="0"/>
          <w:divBdr>
            <w:top w:val="none" w:sz="0" w:space="0" w:color="auto"/>
            <w:left w:val="none" w:sz="0" w:space="0" w:color="auto"/>
            <w:bottom w:val="none" w:sz="0" w:space="0" w:color="auto"/>
            <w:right w:val="none" w:sz="0" w:space="0" w:color="auto"/>
          </w:divBdr>
        </w:div>
        <w:div w:id="1601838376">
          <w:marLeft w:val="0"/>
          <w:marRight w:val="0"/>
          <w:marTop w:val="0"/>
          <w:marBottom w:val="0"/>
          <w:divBdr>
            <w:top w:val="none" w:sz="0" w:space="0" w:color="auto"/>
            <w:left w:val="none" w:sz="0" w:space="0" w:color="auto"/>
            <w:bottom w:val="none" w:sz="0" w:space="0" w:color="auto"/>
            <w:right w:val="none" w:sz="0" w:space="0" w:color="auto"/>
          </w:divBdr>
        </w:div>
        <w:div w:id="1605192461">
          <w:marLeft w:val="0"/>
          <w:marRight w:val="0"/>
          <w:marTop w:val="0"/>
          <w:marBottom w:val="0"/>
          <w:divBdr>
            <w:top w:val="none" w:sz="0" w:space="0" w:color="auto"/>
            <w:left w:val="none" w:sz="0" w:space="0" w:color="auto"/>
            <w:bottom w:val="none" w:sz="0" w:space="0" w:color="auto"/>
            <w:right w:val="none" w:sz="0" w:space="0" w:color="auto"/>
          </w:divBdr>
        </w:div>
        <w:div w:id="1634869792">
          <w:marLeft w:val="0"/>
          <w:marRight w:val="0"/>
          <w:marTop w:val="0"/>
          <w:marBottom w:val="0"/>
          <w:divBdr>
            <w:top w:val="none" w:sz="0" w:space="0" w:color="auto"/>
            <w:left w:val="none" w:sz="0" w:space="0" w:color="auto"/>
            <w:bottom w:val="none" w:sz="0" w:space="0" w:color="auto"/>
            <w:right w:val="none" w:sz="0" w:space="0" w:color="auto"/>
          </w:divBdr>
        </w:div>
        <w:div w:id="1648434971">
          <w:marLeft w:val="0"/>
          <w:marRight w:val="0"/>
          <w:marTop w:val="0"/>
          <w:marBottom w:val="0"/>
          <w:divBdr>
            <w:top w:val="none" w:sz="0" w:space="0" w:color="auto"/>
            <w:left w:val="none" w:sz="0" w:space="0" w:color="auto"/>
            <w:bottom w:val="none" w:sz="0" w:space="0" w:color="auto"/>
            <w:right w:val="none" w:sz="0" w:space="0" w:color="auto"/>
          </w:divBdr>
        </w:div>
        <w:div w:id="1663042396">
          <w:marLeft w:val="0"/>
          <w:marRight w:val="0"/>
          <w:marTop w:val="0"/>
          <w:marBottom w:val="0"/>
          <w:divBdr>
            <w:top w:val="none" w:sz="0" w:space="0" w:color="auto"/>
            <w:left w:val="none" w:sz="0" w:space="0" w:color="auto"/>
            <w:bottom w:val="none" w:sz="0" w:space="0" w:color="auto"/>
            <w:right w:val="none" w:sz="0" w:space="0" w:color="auto"/>
          </w:divBdr>
        </w:div>
        <w:div w:id="1676037072">
          <w:marLeft w:val="0"/>
          <w:marRight w:val="0"/>
          <w:marTop w:val="0"/>
          <w:marBottom w:val="0"/>
          <w:divBdr>
            <w:top w:val="none" w:sz="0" w:space="0" w:color="auto"/>
            <w:left w:val="none" w:sz="0" w:space="0" w:color="auto"/>
            <w:bottom w:val="none" w:sz="0" w:space="0" w:color="auto"/>
            <w:right w:val="none" w:sz="0" w:space="0" w:color="auto"/>
          </w:divBdr>
        </w:div>
        <w:div w:id="1685327660">
          <w:marLeft w:val="0"/>
          <w:marRight w:val="0"/>
          <w:marTop w:val="0"/>
          <w:marBottom w:val="0"/>
          <w:divBdr>
            <w:top w:val="none" w:sz="0" w:space="0" w:color="auto"/>
            <w:left w:val="none" w:sz="0" w:space="0" w:color="auto"/>
            <w:bottom w:val="none" w:sz="0" w:space="0" w:color="auto"/>
            <w:right w:val="none" w:sz="0" w:space="0" w:color="auto"/>
          </w:divBdr>
        </w:div>
        <w:div w:id="1728456280">
          <w:marLeft w:val="0"/>
          <w:marRight w:val="0"/>
          <w:marTop w:val="0"/>
          <w:marBottom w:val="0"/>
          <w:divBdr>
            <w:top w:val="none" w:sz="0" w:space="0" w:color="auto"/>
            <w:left w:val="none" w:sz="0" w:space="0" w:color="auto"/>
            <w:bottom w:val="none" w:sz="0" w:space="0" w:color="auto"/>
            <w:right w:val="none" w:sz="0" w:space="0" w:color="auto"/>
          </w:divBdr>
        </w:div>
        <w:div w:id="1773162127">
          <w:marLeft w:val="0"/>
          <w:marRight w:val="0"/>
          <w:marTop w:val="0"/>
          <w:marBottom w:val="0"/>
          <w:divBdr>
            <w:top w:val="none" w:sz="0" w:space="0" w:color="auto"/>
            <w:left w:val="none" w:sz="0" w:space="0" w:color="auto"/>
            <w:bottom w:val="none" w:sz="0" w:space="0" w:color="auto"/>
            <w:right w:val="none" w:sz="0" w:space="0" w:color="auto"/>
          </w:divBdr>
        </w:div>
        <w:div w:id="1775203006">
          <w:marLeft w:val="0"/>
          <w:marRight w:val="0"/>
          <w:marTop w:val="0"/>
          <w:marBottom w:val="0"/>
          <w:divBdr>
            <w:top w:val="none" w:sz="0" w:space="0" w:color="auto"/>
            <w:left w:val="none" w:sz="0" w:space="0" w:color="auto"/>
            <w:bottom w:val="none" w:sz="0" w:space="0" w:color="auto"/>
            <w:right w:val="none" w:sz="0" w:space="0" w:color="auto"/>
          </w:divBdr>
        </w:div>
        <w:div w:id="1827742545">
          <w:marLeft w:val="0"/>
          <w:marRight w:val="0"/>
          <w:marTop w:val="0"/>
          <w:marBottom w:val="0"/>
          <w:divBdr>
            <w:top w:val="none" w:sz="0" w:space="0" w:color="auto"/>
            <w:left w:val="none" w:sz="0" w:space="0" w:color="auto"/>
            <w:bottom w:val="none" w:sz="0" w:space="0" w:color="auto"/>
            <w:right w:val="none" w:sz="0" w:space="0" w:color="auto"/>
          </w:divBdr>
        </w:div>
        <w:div w:id="1844280136">
          <w:marLeft w:val="0"/>
          <w:marRight w:val="0"/>
          <w:marTop w:val="0"/>
          <w:marBottom w:val="0"/>
          <w:divBdr>
            <w:top w:val="none" w:sz="0" w:space="0" w:color="auto"/>
            <w:left w:val="none" w:sz="0" w:space="0" w:color="auto"/>
            <w:bottom w:val="none" w:sz="0" w:space="0" w:color="auto"/>
            <w:right w:val="none" w:sz="0" w:space="0" w:color="auto"/>
          </w:divBdr>
        </w:div>
        <w:div w:id="1899046973">
          <w:marLeft w:val="0"/>
          <w:marRight w:val="0"/>
          <w:marTop w:val="0"/>
          <w:marBottom w:val="0"/>
          <w:divBdr>
            <w:top w:val="none" w:sz="0" w:space="0" w:color="auto"/>
            <w:left w:val="none" w:sz="0" w:space="0" w:color="auto"/>
            <w:bottom w:val="none" w:sz="0" w:space="0" w:color="auto"/>
            <w:right w:val="none" w:sz="0" w:space="0" w:color="auto"/>
          </w:divBdr>
        </w:div>
        <w:div w:id="1906184886">
          <w:marLeft w:val="0"/>
          <w:marRight w:val="0"/>
          <w:marTop w:val="0"/>
          <w:marBottom w:val="0"/>
          <w:divBdr>
            <w:top w:val="none" w:sz="0" w:space="0" w:color="auto"/>
            <w:left w:val="none" w:sz="0" w:space="0" w:color="auto"/>
            <w:bottom w:val="none" w:sz="0" w:space="0" w:color="auto"/>
            <w:right w:val="none" w:sz="0" w:space="0" w:color="auto"/>
          </w:divBdr>
        </w:div>
        <w:div w:id="1917129766">
          <w:marLeft w:val="0"/>
          <w:marRight w:val="0"/>
          <w:marTop w:val="0"/>
          <w:marBottom w:val="0"/>
          <w:divBdr>
            <w:top w:val="none" w:sz="0" w:space="0" w:color="auto"/>
            <w:left w:val="none" w:sz="0" w:space="0" w:color="auto"/>
            <w:bottom w:val="none" w:sz="0" w:space="0" w:color="auto"/>
            <w:right w:val="none" w:sz="0" w:space="0" w:color="auto"/>
          </w:divBdr>
        </w:div>
        <w:div w:id="1950165024">
          <w:marLeft w:val="0"/>
          <w:marRight w:val="0"/>
          <w:marTop w:val="0"/>
          <w:marBottom w:val="0"/>
          <w:divBdr>
            <w:top w:val="none" w:sz="0" w:space="0" w:color="auto"/>
            <w:left w:val="none" w:sz="0" w:space="0" w:color="auto"/>
            <w:bottom w:val="none" w:sz="0" w:space="0" w:color="auto"/>
            <w:right w:val="none" w:sz="0" w:space="0" w:color="auto"/>
          </w:divBdr>
        </w:div>
        <w:div w:id="1971933177">
          <w:marLeft w:val="0"/>
          <w:marRight w:val="0"/>
          <w:marTop w:val="0"/>
          <w:marBottom w:val="0"/>
          <w:divBdr>
            <w:top w:val="none" w:sz="0" w:space="0" w:color="auto"/>
            <w:left w:val="none" w:sz="0" w:space="0" w:color="auto"/>
            <w:bottom w:val="none" w:sz="0" w:space="0" w:color="auto"/>
            <w:right w:val="none" w:sz="0" w:space="0" w:color="auto"/>
          </w:divBdr>
        </w:div>
        <w:div w:id="1985432603">
          <w:marLeft w:val="0"/>
          <w:marRight w:val="0"/>
          <w:marTop w:val="0"/>
          <w:marBottom w:val="0"/>
          <w:divBdr>
            <w:top w:val="none" w:sz="0" w:space="0" w:color="auto"/>
            <w:left w:val="none" w:sz="0" w:space="0" w:color="auto"/>
            <w:bottom w:val="none" w:sz="0" w:space="0" w:color="auto"/>
            <w:right w:val="none" w:sz="0" w:space="0" w:color="auto"/>
          </w:divBdr>
        </w:div>
        <w:div w:id="1986426525">
          <w:marLeft w:val="0"/>
          <w:marRight w:val="0"/>
          <w:marTop w:val="0"/>
          <w:marBottom w:val="0"/>
          <w:divBdr>
            <w:top w:val="none" w:sz="0" w:space="0" w:color="auto"/>
            <w:left w:val="none" w:sz="0" w:space="0" w:color="auto"/>
            <w:bottom w:val="none" w:sz="0" w:space="0" w:color="auto"/>
            <w:right w:val="none" w:sz="0" w:space="0" w:color="auto"/>
          </w:divBdr>
        </w:div>
        <w:div w:id="1992631655">
          <w:marLeft w:val="0"/>
          <w:marRight w:val="0"/>
          <w:marTop w:val="0"/>
          <w:marBottom w:val="0"/>
          <w:divBdr>
            <w:top w:val="none" w:sz="0" w:space="0" w:color="auto"/>
            <w:left w:val="none" w:sz="0" w:space="0" w:color="auto"/>
            <w:bottom w:val="none" w:sz="0" w:space="0" w:color="auto"/>
            <w:right w:val="none" w:sz="0" w:space="0" w:color="auto"/>
          </w:divBdr>
        </w:div>
        <w:div w:id="2024474544">
          <w:marLeft w:val="0"/>
          <w:marRight w:val="0"/>
          <w:marTop w:val="0"/>
          <w:marBottom w:val="0"/>
          <w:divBdr>
            <w:top w:val="none" w:sz="0" w:space="0" w:color="auto"/>
            <w:left w:val="none" w:sz="0" w:space="0" w:color="auto"/>
            <w:bottom w:val="none" w:sz="0" w:space="0" w:color="auto"/>
            <w:right w:val="none" w:sz="0" w:space="0" w:color="auto"/>
          </w:divBdr>
        </w:div>
        <w:div w:id="2056276802">
          <w:marLeft w:val="0"/>
          <w:marRight w:val="0"/>
          <w:marTop w:val="0"/>
          <w:marBottom w:val="0"/>
          <w:divBdr>
            <w:top w:val="none" w:sz="0" w:space="0" w:color="auto"/>
            <w:left w:val="none" w:sz="0" w:space="0" w:color="auto"/>
            <w:bottom w:val="none" w:sz="0" w:space="0" w:color="auto"/>
            <w:right w:val="none" w:sz="0" w:space="0" w:color="auto"/>
          </w:divBdr>
        </w:div>
        <w:div w:id="2128814508">
          <w:marLeft w:val="0"/>
          <w:marRight w:val="0"/>
          <w:marTop w:val="0"/>
          <w:marBottom w:val="0"/>
          <w:divBdr>
            <w:top w:val="none" w:sz="0" w:space="0" w:color="auto"/>
            <w:left w:val="none" w:sz="0" w:space="0" w:color="auto"/>
            <w:bottom w:val="none" w:sz="0" w:space="0" w:color="auto"/>
            <w:right w:val="none" w:sz="0" w:space="0" w:color="auto"/>
          </w:divBdr>
        </w:div>
      </w:divsChild>
    </w:div>
    <w:div w:id="1615670297">
      <w:bodyDiv w:val="1"/>
      <w:marLeft w:val="0"/>
      <w:marRight w:val="0"/>
      <w:marTop w:val="0"/>
      <w:marBottom w:val="0"/>
      <w:divBdr>
        <w:top w:val="none" w:sz="0" w:space="0" w:color="auto"/>
        <w:left w:val="none" w:sz="0" w:space="0" w:color="auto"/>
        <w:bottom w:val="none" w:sz="0" w:space="0" w:color="auto"/>
        <w:right w:val="none" w:sz="0" w:space="0" w:color="auto"/>
      </w:divBdr>
      <w:divsChild>
        <w:div w:id="24841290">
          <w:marLeft w:val="0"/>
          <w:marRight w:val="0"/>
          <w:marTop w:val="0"/>
          <w:marBottom w:val="0"/>
          <w:divBdr>
            <w:top w:val="none" w:sz="0" w:space="0" w:color="auto"/>
            <w:left w:val="none" w:sz="0" w:space="0" w:color="auto"/>
            <w:bottom w:val="none" w:sz="0" w:space="0" w:color="auto"/>
            <w:right w:val="none" w:sz="0" w:space="0" w:color="auto"/>
          </w:divBdr>
        </w:div>
        <w:div w:id="33502625">
          <w:marLeft w:val="0"/>
          <w:marRight w:val="0"/>
          <w:marTop w:val="0"/>
          <w:marBottom w:val="0"/>
          <w:divBdr>
            <w:top w:val="none" w:sz="0" w:space="0" w:color="auto"/>
            <w:left w:val="none" w:sz="0" w:space="0" w:color="auto"/>
            <w:bottom w:val="none" w:sz="0" w:space="0" w:color="auto"/>
            <w:right w:val="none" w:sz="0" w:space="0" w:color="auto"/>
          </w:divBdr>
        </w:div>
        <w:div w:id="175002655">
          <w:marLeft w:val="0"/>
          <w:marRight w:val="0"/>
          <w:marTop w:val="0"/>
          <w:marBottom w:val="0"/>
          <w:divBdr>
            <w:top w:val="none" w:sz="0" w:space="0" w:color="auto"/>
            <w:left w:val="none" w:sz="0" w:space="0" w:color="auto"/>
            <w:bottom w:val="none" w:sz="0" w:space="0" w:color="auto"/>
            <w:right w:val="none" w:sz="0" w:space="0" w:color="auto"/>
          </w:divBdr>
        </w:div>
        <w:div w:id="604772613">
          <w:marLeft w:val="0"/>
          <w:marRight w:val="0"/>
          <w:marTop w:val="0"/>
          <w:marBottom w:val="0"/>
          <w:divBdr>
            <w:top w:val="none" w:sz="0" w:space="0" w:color="auto"/>
            <w:left w:val="none" w:sz="0" w:space="0" w:color="auto"/>
            <w:bottom w:val="none" w:sz="0" w:space="0" w:color="auto"/>
            <w:right w:val="none" w:sz="0" w:space="0" w:color="auto"/>
          </w:divBdr>
        </w:div>
        <w:div w:id="756099436">
          <w:marLeft w:val="0"/>
          <w:marRight w:val="0"/>
          <w:marTop w:val="0"/>
          <w:marBottom w:val="0"/>
          <w:divBdr>
            <w:top w:val="none" w:sz="0" w:space="0" w:color="auto"/>
            <w:left w:val="none" w:sz="0" w:space="0" w:color="auto"/>
            <w:bottom w:val="none" w:sz="0" w:space="0" w:color="auto"/>
            <w:right w:val="none" w:sz="0" w:space="0" w:color="auto"/>
          </w:divBdr>
        </w:div>
        <w:div w:id="929655146">
          <w:marLeft w:val="0"/>
          <w:marRight w:val="0"/>
          <w:marTop w:val="0"/>
          <w:marBottom w:val="0"/>
          <w:divBdr>
            <w:top w:val="none" w:sz="0" w:space="0" w:color="auto"/>
            <w:left w:val="none" w:sz="0" w:space="0" w:color="auto"/>
            <w:bottom w:val="none" w:sz="0" w:space="0" w:color="auto"/>
            <w:right w:val="none" w:sz="0" w:space="0" w:color="auto"/>
          </w:divBdr>
        </w:div>
        <w:div w:id="1166020692">
          <w:marLeft w:val="0"/>
          <w:marRight w:val="0"/>
          <w:marTop w:val="0"/>
          <w:marBottom w:val="0"/>
          <w:divBdr>
            <w:top w:val="none" w:sz="0" w:space="0" w:color="auto"/>
            <w:left w:val="none" w:sz="0" w:space="0" w:color="auto"/>
            <w:bottom w:val="none" w:sz="0" w:space="0" w:color="auto"/>
            <w:right w:val="none" w:sz="0" w:space="0" w:color="auto"/>
          </w:divBdr>
        </w:div>
        <w:div w:id="1658413825">
          <w:marLeft w:val="0"/>
          <w:marRight w:val="0"/>
          <w:marTop w:val="0"/>
          <w:marBottom w:val="0"/>
          <w:divBdr>
            <w:top w:val="none" w:sz="0" w:space="0" w:color="auto"/>
            <w:left w:val="none" w:sz="0" w:space="0" w:color="auto"/>
            <w:bottom w:val="none" w:sz="0" w:space="0" w:color="auto"/>
            <w:right w:val="none" w:sz="0" w:space="0" w:color="auto"/>
          </w:divBdr>
        </w:div>
        <w:div w:id="1765607394">
          <w:marLeft w:val="0"/>
          <w:marRight w:val="0"/>
          <w:marTop w:val="0"/>
          <w:marBottom w:val="0"/>
          <w:divBdr>
            <w:top w:val="none" w:sz="0" w:space="0" w:color="auto"/>
            <w:left w:val="none" w:sz="0" w:space="0" w:color="auto"/>
            <w:bottom w:val="none" w:sz="0" w:space="0" w:color="auto"/>
            <w:right w:val="none" w:sz="0" w:space="0" w:color="auto"/>
          </w:divBdr>
        </w:div>
      </w:divsChild>
    </w:div>
    <w:div w:id="1728451682">
      <w:bodyDiv w:val="1"/>
      <w:marLeft w:val="0"/>
      <w:marRight w:val="0"/>
      <w:marTop w:val="0"/>
      <w:marBottom w:val="0"/>
      <w:divBdr>
        <w:top w:val="none" w:sz="0" w:space="0" w:color="auto"/>
        <w:left w:val="none" w:sz="0" w:space="0" w:color="auto"/>
        <w:bottom w:val="none" w:sz="0" w:space="0" w:color="auto"/>
        <w:right w:val="none" w:sz="0" w:space="0" w:color="auto"/>
      </w:divBdr>
      <w:divsChild>
        <w:div w:id="47845016">
          <w:marLeft w:val="0"/>
          <w:marRight w:val="0"/>
          <w:marTop w:val="0"/>
          <w:marBottom w:val="0"/>
          <w:divBdr>
            <w:top w:val="none" w:sz="0" w:space="0" w:color="auto"/>
            <w:left w:val="none" w:sz="0" w:space="0" w:color="auto"/>
            <w:bottom w:val="none" w:sz="0" w:space="0" w:color="auto"/>
            <w:right w:val="none" w:sz="0" w:space="0" w:color="auto"/>
          </w:divBdr>
        </w:div>
        <w:div w:id="84157580">
          <w:marLeft w:val="0"/>
          <w:marRight w:val="0"/>
          <w:marTop w:val="0"/>
          <w:marBottom w:val="0"/>
          <w:divBdr>
            <w:top w:val="none" w:sz="0" w:space="0" w:color="auto"/>
            <w:left w:val="none" w:sz="0" w:space="0" w:color="auto"/>
            <w:bottom w:val="none" w:sz="0" w:space="0" w:color="auto"/>
            <w:right w:val="none" w:sz="0" w:space="0" w:color="auto"/>
          </w:divBdr>
        </w:div>
        <w:div w:id="136924527">
          <w:marLeft w:val="0"/>
          <w:marRight w:val="0"/>
          <w:marTop w:val="0"/>
          <w:marBottom w:val="0"/>
          <w:divBdr>
            <w:top w:val="none" w:sz="0" w:space="0" w:color="auto"/>
            <w:left w:val="none" w:sz="0" w:space="0" w:color="auto"/>
            <w:bottom w:val="none" w:sz="0" w:space="0" w:color="auto"/>
            <w:right w:val="none" w:sz="0" w:space="0" w:color="auto"/>
          </w:divBdr>
        </w:div>
        <w:div w:id="157963486">
          <w:marLeft w:val="0"/>
          <w:marRight w:val="0"/>
          <w:marTop w:val="0"/>
          <w:marBottom w:val="0"/>
          <w:divBdr>
            <w:top w:val="none" w:sz="0" w:space="0" w:color="auto"/>
            <w:left w:val="none" w:sz="0" w:space="0" w:color="auto"/>
            <w:bottom w:val="none" w:sz="0" w:space="0" w:color="auto"/>
            <w:right w:val="none" w:sz="0" w:space="0" w:color="auto"/>
          </w:divBdr>
        </w:div>
        <w:div w:id="446118421">
          <w:marLeft w:val="0"/>
          <w:marRight w:val="0"/>
          <w:marTop w:val="0"/>
          <w:marBottom w:val="0"/>
          <w:divBdr>
            <w:top w:val="none" w:sz="0" w:space="0" w:color="auto"/>
            <w:left w:val="none" w:sz="0" w:space="0" w:color="auto"/>
            <w:bottom w:val="none" w:sz="0" w:space="0" w:color="auto"/>
            <w:right w:val="none" w:sz="0" w:space="0" w:color="auto"/>
          </w:divBdr>
        </w:div>
        <w:div w:id="660161590">
          <w:marLeft w:val="0"/>
          <w:marRight w:val="0"/>
          <w:marTop w:val="0"/>
          <w:marBottom w:val="0"/>
          <w:divBdr>
            <w:top w:val="none" w:sz="0" w:space="0" w:color="auto"/>
            <w:left w:val="none" w:sz="0" w:space="0" w:color="auto"/>
            <w:bottom w:val="none" w:sz="0" w:space="0" w:color="auto"/>
            <w:right w:val="none" w:sz="0" w:space="0" w:color="auto"/>
          </w:divBdr>
        </w:div>
        <w:div w:id="739669029">
          <w:marLeft w:val="0"/>
          <w:marRight w:val="0"/>
          <w:marTop w:val="0"/>
          <w:marBottom w:val="0"/>
          <w:divBdr>
            <w:top w:val="none" w:sz="0" w:space="0" w:color="auto"/>
            <w:left w:val="none" w:sz="0" w:space="0" w:color="auto"/>
            <w:bottom w:val="none" w:sz="0" w:space="0" w:color="auto"/>
            <w:right w:val="none" w:sz="0" w:space="0" w:color="auto"/>
          </w:divBdr>
        </w:div>
        <w:div w:id="1016230296">
          <w:marLeft w:val="0"/>
          <w:marRight w:val="0"/>
          <w:marTop w:val="0"/>
          <w:marBottom w:val="0"/>
          <w:divBdr>
            <w:top w:val="none" w:sz="0" w:space="0" w:color="auto"/>
            <w:left w:val="none" w:sz="0" w:space="0" w:color="auto"/>
            <w:bottom w:val="none" w:sz="0" w:space="0" w:color="auto"/>
            <w:right w:val="none" w:sz="0" w:space="0" w:color="auto"/>
          </w:divBdr>
        </w:div>
        <w:div w:id="1080754726">
          <w:marLeft w:val="0"/>
          <w:marRight w:val="0"/>
          <w:marTop w:val="0"/>
          <w:marBottom w:val="0"/>
          <w:divBdr>
            <w:top w:val="none" w:sz="0" w:space="0" w:color="auto"/>
            <w:left w:val="none" w:sz="0" w:space="0" w:color="auto"/>
            <w:bottom w:val="none" w:sz="0" w:space="0" w:color="auto"/>
            <w:right w:val="none" w:sz="0" w:space="0" w:color="auto"/>
          </w:divBdr>
        </w:div>
        <w:div w:id="1093472802">
          <w:marLeft w:val="0"/>
          <w:marRight w:val="0"/>
          <w:marTop w:val="0"/>
          <w:marBottom w:val="0"/>
          <w:divBdr>
            <w:top w:val="none" w:sz="0" w:space="0" w:color="auto"/>
            <w:left w:val="none" w:sz="0" w:space="0" w:color="auto"/>
            <w:bottom w:val="none" w:sz="0" w:space="0" w:color="auto"/>
            <w:right w:val="none" w:sz="0" w:space="0" w:color="auto"/>
          </w:divBdr>
        </w:div>
        <w:div w:id="1378310073">
          <w:marLeft w:val="0"/>
          <w:marRight w:val="0"/>
          <w:marTop w:val="0"/>
          <w:marBottom w:val="0"/>
          <w:divBdr>
            <w:top w:val="none" w:sz="0" w:space="0" w:color="auto"/>
            <w:left w:val="none" w:sz="0" w:space="0" w:color="auto"/>
            <w:bottom w:val="none" w:sz="0" w:space="0" w:color="auto"/>
            <w:right w:val="none" w:sz="0" w:space="0" w:color="auto"/>
          </w:divBdr>
        </w:div>
        <w:div w:id="1541015429">
          <w:marLeft w:val="0"/>
          <w:marRight w:val="0"/>
          <w:marTop w:val="0"/>
          <w:marBottom w:val="0"/>
          <w:divBdr>
            <w:top w:val="none" w:sz="0" w:space="0" w:color="auto"/>
            <w:left w:val="none" w:sz="0" w:space="0" w:color="auto"/>
            <w:bottom w:val="none" w:sz="0" w:space="0" w:color="auto"/>
            <w:right w:val="none" w:sz="0" w:space="0" w:color="auto"/>
          </w:divBdr>
        </w:div>
        <w:div w:id="1772584895">
          <w:marLeft w:val="0"/>
          <w:marRight w:val="0"/>
          <w:marTop w:val="0"/>
          <w:marBottom w:val="0"/>
          <w:divBdr>
            <w:top w:val="none" w:sz="0" w:space="0" w:color="auto"/>
            <w:left w:val="none" w:sz="0" w:space="0" w:color="auto"/>
            <w:bottom w:val="none" w:sz="0" w:space="0" w:color="auto"/>
            <w:right w:val="none" w:sz="0" w:space="0" w:color="auto"/>
          </w:divBdr>
        </w:div>
        <w:div w:id="1893883765">
          <w:marLeft w:val="0"/>
          <w:marRight w:val="0"/>
          <w:marTop w:val="0"/>
          <w:marBottom w:val="0"/>
          <w:divBdr>
            <w:top w:val="none" w:sz="0" w:space="0" w:color="auto"/>
            <w:left w:val="none" w:sz="0" w:space="0" w:color="auto"/>
            <w:bottom w:val="none" w:sz="0" w:space="0" w:color="auto"/>
            <w:right w:val="none" w:sz="0" w:space="0" w:color="auto"/>
          </w:divBdr>
        </w:div>
        <w:div w:id="1900748072">
          <w:marLeft w:val="0"/>
          <w:marRight w:val="0"/>
          <w:marTop w:val="0"/>
          <w:marBottom w:val="0"/>
          <w:divBdr>
            <w:top w:val="none" w:sz="0" w:space="0" w:color="auto"/>
            <w:left w:val="none" w:sz="0" w:space="0" w:color="auto"/>
            <w:bottom w:val="none" w:sz="0" w:space="0" w:color="auto"/>
            <w:right w:val="none" w:sz="0" w:space="0" w:color="auto"/>
          </w:divBdr>
        </w:div>
        <w:div w:id="1915167766">
          <w:marLeft w:val="0"/>
          <w:marRight w:val="0"/>
          <w:marTop w:val="0"/>
          <w:marBottom w:val="0"/>
          <w:divBdr>
            <w:top w:val="none" w:sz="0" w:space="0" w:color="auto"/>
            <w:left w:val="none" w:sz="0" w:space="0" w:color="auto"/>
            <w:bottom w:val="none" w:sz="0" w:space="0" w:color="auto"/>
            <w:right w:val="none" w:sz="0" w:space="0" w:color="auto"/>
          </w:divBdr>
        </w:div>
        <w:div w:id="1977182862">
          <w:marLeft w:val="0"/>
          <w:marRight w:val="0"/>
          <w:marTop w:val="0"/>
          <w:marBottom w:val="0"/>
          <w:divBdr>
            <w:top w:val="none" w:sz="0" w:space="0" w:color="auto"/>
            <w:left w:val="none" w:sz="0" w:space="0" w:color="auto"/>
            <w:bottom w:val="none" w:sz="0" w:space="0" w:color="auto"/>
            <w:right w:val="none" w:sz="0" w:space="0" w:color="auto"/>
          </w:divBdr>
        </w:div>
        <w:div w:id="1989821084">
          <w:marLeft w:val="0"/>
          <w:marRight w:val="0"/>
          <w:marTop w:val="0"/>
          <w:marBottom w:val="0"/>
          <w:divBdr>
            <w:top w:val="none" w:sz="0" w:space="0" w:color="auto"/>
            <w:left w:val="none" w:sz="0" w:space="0" w:color="auto"/>
            <w:bottom w:val="none" w:sz="0" w:space="0" w:color="auto"/>
            <w:right w:val="none" w:sz="0" w:space="0" w:color="auto"/>
          </w:divBdr>
        </w:div>
        <w:div w:id="2059039434">
          <w:marLeft w:val="0"/>
          <w:marRight w:val="0"/>
          <w:marTop w:val="0"/>
          <w:marBottom w:val="0"/>
          <w:divBdr>
            <w:top w:val="none" w:sz="0" w:space="0" w:color="auto"/>
            <w:left w:val="none" w:sz="0" w:space="0" w:color="auto"/>
            <w:bottom w:val="none" w:sz="0" w:space="0" w:color="auto"/>
            <w:right w:val="none" w:sz="0" w:space="0" w:color="auto"/>
          </w:divBdr>
        </w:div>
        <w:div w:id="2130005559">
          <w:marLeft w:val="0"/>
          <w:marRight w:val="0"/>
          <w:marTop w:val="0"/>
          <w:marBottom w:val="0"/>
          <w:divBdr>
            <w:top w:val="none" w:sz="0" w:space="0" w:color="auto"/>
            <w:left w:val="none" w:sz="0" w:space="0" w:color="auto"/>
            <w:bottom w:val="none" w:sz="0" w:space="0" w:color="auto"/>
            <w:right w:val="none" w:sz="0" w:space="0" w:color="auto"/>
          </w:divBdr>
        </w:div>
      </w:divsChild>
    </w:div>
    <w:div w:id="1909533838">
      <w:bodyDiv w:val="1"/>
      <w:marLeft w:val="0"/>
      <w:marRight w:val="0"/>
      <w:marTop w:val="0"/>
      <w:marBottom w:val="0"/>
      <w:divBdr>
        <w:top w:val="none" w:sz="0" w:space="0" w:color="auto"/>
        <w:left w:val="none" w:sz="0" w:space="0" w:color="auto"/>
        <w:bottom w:val="none" w:sz="0" w:space="0" w:color="auto"/>
        <w:right w:val="none" w:sz="0" w:space="0" w:color="auto"/>
      </w:divBdr>
      <w:divsChild>
        <w:div w:id="28536464">
          <w:marLeft w:val="0"/>
          <w:marRight w:val="0"/>
          <w:marTop w:val="0"/>
          <w:marBottom w:val="0"/>
          <w:divBdr>
            <w:top w:val="none" w:sz="0" w:space="0" w:color="auto"/>
            <w:left w:val="none" w:sz="0" w:space="0" w:color="auto"/>
            <w:bottom w:val="none" w:sz="0" w:space="0" w:color="auto"/>
            <w:right w:val="none" w:sz="0" w:space="0" w:color="auto"/>
          </w:divBdr>
        </w:div>
        <w:div w:id="31227694">
          <w:marLeft w:val="0"/>
          <w:marRight w:val="0"/>
          <w:marTop w:val="0"/>
          <w:marBottom w:val="0"/>
          <w:divBdr>
            <w:top w:val="none" w:sz="0" w:space="0" w:color="auto"/>
            <w:left w:val="none" w:sz="0" w:space="0" w:color="auto"/>
            <w:bottom w:val="none" w:sz="0" w:space="0" w:color="auto"/>
            <w:right w:val="none" w:sz="0" w:space="0" w:color="auto"/>
          </w:divBdr>
        </w:div>
        <w:div w:id="41516464">
          <w:marLeft w:val="0"/>
          <w:marRight w:val="0"/>
          <w:marTop w:val="0"/>
          <w:marBottom w:val="0"/>
          <w:divBdr>
            <w:top w:val="none" w:sz="0" w:space="0" w:color="auto"/>
            <w:left w:val="none" w:sz="0" w:space="0" w:color="auto"/>
            <w:bottom w:val="none" w:sz="0" w:space="0" w:color="auto"/>
            <w:right w:val="none" w:sz="0" w:space="0" w:color="auto"/>
          </w:divBdr>
        </w:div>
        <w:div w:id="45570361">
          <w:marLeft w:val="0"/>
          <w:marRight w:val="0"/>
          <w:marTop w:val="0"/>
          <w:marBottom w:val="0"/>
          <w:divBdr>
            <w:top w:val="none" w:sz="0" w:space="0" w:color="auto"/>
            <w:left w:val="none" w:sz="0" w:space="0" w:color="auto"/>
            <w:bottom w:val="none" w:sz="0" w:space="0" w:color="auto"/>
            <w:right w:val="none" w:sz="0" w:space="0" w:color="auto"/>
          </w:divBdr>
        </w:div>
        <w:div w:id="59325754">
          <w:marLeft w:val="0"/>
          <w:marRight w:val="0"/>
          <w:marTop w:val="0"/>
          <w:marBottom w:val="0"/>
          <w:divBdr>
            <w:top w:val="none" w:sz="0" w:space="0" w:color="auto"/>
            <w:left w:val="none" w:sz="0" w:space="0" w:color="auto"/>
            <w:bottom w:val="none" w:sz="0" w:space="0" w:color="auto"/>
            <w:right w:val="none" w:sz="0" w:space="0" w:color="auto"/>
          </w:divBdr>
        </w:div>
        <w:div w:id="62069961">
          <w:marLeft w:val="0"/>
          <w:marRight w:val="0"/>
          <w:marTop w:val="0"/>
          <w:marBottom w:val="0"/>
          <w:divBdr>
            <w:top w:val="none" w:sz="0" w:space="0" w:color="auto"/>
            <w:left w:val="none" w:sz="0" w:space="0" w:color="auto"/>
            <w:bottom w:val="none" w:sz="0" w:space="0" w:color="auto"/>
            <w:right w:val="none" w:sz="0" w:space="0" w:color="auto"/>
          </w:divBdr>
        </w:div>
        <w:div w:id="77945321">
          <w:marLeft w:val="0"/>
          <w:marRight w:val="0"/>
          <w:marTop w:val="0"/>
          <w:marBottom w:val="0"/>
          <w:divBdr>
            <w:top w:val="none" w:sz="0" w:space="0" w:color="auto"/>
            <w:left w:val="none" w:sz="0" w:space="0" w:color="auto"/>
            <w:bottom w:val="none" w:sz="0" w:space="0" w:color="auto"/>
            <w:right w:val="none" w:sz="0" w:space="0" w:color="auto"/>
          </w:divBdr>
        </w:div>
        <w:div w:id="79523578">
          <w:marLeft w:val="0"/>
          <w:marRight w:val="0"/>
          <w:marTop w:val="0"/>
          <w:marBottom w:val="0"/>
          <w:divBdr>
            <w:top w:val="none" w:sz="0" w:space="0" w:color="auto"/>
            <w:left w:val="none" w:sz="0" w:space="0" w:color="auto"/>
            <w:bottom w:val="none" w:sz="0" w:space="0" w:color="auto"/>
            <w:right w:val="none" w:sz="0" w:space="0" w:color="auto"/>
          </w:divBdr>
        </w:div>
        <w:div w:id="110561383">
          <w:marLeft w:val="0"/>
          <w:marRight w:val="0"/>
          <w:marTop w:val="0"/>
          <w:marBottom w:val="0"/>
          <w:divBdr>
            <w:top w:val="none" w:sz="0" w:space="0" w:color="auto"/>
            <w:left w:val="none" w:sz="0" w:space="0" w:color="auto"/>
            <w:bottom w:val="none" w:sz="0" w:space="0" w:color="auto"/>
            <w:right w:val="none" w:sz="0" w:space="0" w:color="auto"/>
          </w:divBdr>
        </w:div>
        <w:div w:id="141623446">
          <w:marLeft w:val="0"/>
          <w:marRight w:val="0"/>
          <w:marTop w:val="0"/>
          <w:marBottom w:val="0"/>
          <w:divBdr>
            <w:top w:val="none" w:sz="0" w:space="0" w:color="auto"/>
            <w:left w:val="none" w:sz="0" w:space="0" w:color="auto"/>
            <w:bottom w:val="none" w:sz="0" w:space="0" w:color="auto"/>
            <w:right w:val="none" w:sz="0" w:space="0" w:color="auto"/>
          </w:divBdr>
        </w:div>
        <w:div w:id="177425658">
          <w:marLeft w:val="0"/>
          <w:marRight w:val="0"/>
          <w:marTop w:val="0"/>
          <w:marBottom w:val="0"/>
          <w:divBdr>
            <w:top w:val="none" w:sz="0" w:space="0" w:color="auto"/>
            <w:left w:val="none" w:sz="0" w:space="0" w:color="auto"/>
            <w:bottom w:val="none" w:sz="0" w:space="0" w:color="auto"/>
            <w:right w:val="none" w:sz="0" w:space="0" w:color="auto"/>
          </w:divBdr>
        </w:div>
        <w:div w:id="196234419">
          <w:marLeft w:val="0"/>
          <w:marRight w:val="0"/>
          <w:marTop w:val="0"/>
          <w:marBottom w:val="0"/>
          <w:divBdr>
            <w:top w:val="none" w:sz="0" w:space="0" w:color="auto"/>
            <w:left w:val="none" w:sz="0" w:space="0" w:color="auto"/>
            <w:bottom w:val="none" w:sz="0" w:space="0" w:color="auto"/>
            <w:right w:val="none" w:sz="0" w:space="0" w:color="auto"/>
          </w:divBdr>
        </w:div>
        <w:div w:id="260186012">
          <w:marLeft w:val="0"/>
          <w:marRight w:val="0"/>
          <w:marTop w:val="0"/>
          <w:marBottom w:val="0"/>
          <w:divBdr>
            <w:top w:val="none" w:sz="0" w:space="0" w:color="auto"/>
            <w:left w:val="none" w:sz="0" w:space="0" w:color="auto"/>
            <w:bottom w:val="none" w:sz="0" w:space="0" w:color="auto"/>
            <w:right w:val="none" w:sz="0" w:space="0" w:color="auto"/>
          </w:divBdr>
        </w:div>
        <w:div w:id="268658150">
          <w:marLeft w:val="0"/>
          <w:marRight w:val="0"/>
          <w:marTop w:val="0"/>
          <w:marBottom w:val="0"/>
          <w:divBdr>
            <w:top w:val="none" w:sz="0" w:space="0" w:color="auto"/>
            <w:left w:val="none" w:sz="0" w:space="0" w:color="auto"/>
            <w:bottom w:val="none" w:sz="0" w:space="0" w:color="auto"/>
            <w:right w:val="none" w:sz="0" w:space="0" w:color="auto"/>
          </w:divBdr>
        </w:div>
        <w:div w:id="307367019">
          <w:marLeft w:val="0"/>
          <w:marRight w:val="0"/>
          <w:marTop w:val="0"/>
          <w:marBottom w:val="0"/>
          <w:divBdr>
            <w:top w:val="none" w:sz="0" w:space="0" w:color="auto"/>
            <w:left w:val="none" w:sz="0" w:space="0" w:color="auto"/>
            <w:bottom w:val="none" w:sz="0" w:space="0" w:color="auto"/>
            <w:right w:val="none" w:sz="0" w:space="0" w:color="auto"/>
          </w:divBdr>
        </w:div>
        <w:div w:id="315303998">
          <w:marLeft w:val="0"/>
          <w:marRight w:val="0"/>
          <w:marTop w:val="0"/>
          <w:marBottom w:val="0"/>
          <w:divBdr>
            <w:top w:val="none" w:sz="0" w:space="0" w:color="auto"/>
            <w:left w:val="none" w:sz="0" w:space="0" w:color="auto"/>
            <w:bottom w:val="none" w:sz="0" w:space="0" w:color="auto"/>
            <w:right w:val="none" w:sz="0" w:space="0" w:color="auto"/>
          </w:divBdr>
        </w:div>
        <w:div w:id="330985062">
          <w:marLeft w:val="0"/>
          <w:marRight w:val="0"/>
          <w:marTop w:val="0"/>
          <w:marBottom w:val="0"/>
          <w:divBdr>
            <w:top w:val="none" w:sz="0" w:space="0" w:color="auto"/>
            <w:left w:val="none" w:sz="0" w:space="0" w:color="auto"/>
            <w:bottom w:val="none" w:sz="0" w:space="0" w:color="auto"/>
            <w:right w:val="none" w:sz="0" w:space="0" w:color="auto"/>
          </w:divBdr>
        </w:div>
        <w:div w:id="338966560">
          <w:marLeft w:val="0"/>
          <w:marRight w:val="0"/>
          <w:marTop w:val="0"/>
          <w:marBottom w:val="0"/>
          <w:divBdr>
            <w:top w:val="none" w:sz="0" w:space="0" w:color="auto"/>
            <w:left w:val="none" w:sz="0" w:space="0" w:color="auto"/>
            <w:bottom w:val="none" w:sz="0" w:space="0" w:color="auto"/>
            <w:right w:val="none" w:sz="0" w:space="0" w:color="auto"/>
          </w:divBdr>
        </w:div>
        <w:div w:id="358550511">
          <w:marLeft w:val="0"/>
          <w:marRight w:val="0"/>
          <w:marTop w:val="0"/>
          <w:marBottom w:val="0"/>
          <w:divBdr>
            <w:top w:val="none" w:sz="0" w:space="0" w:color="auto"/>
            <w:left w:val="none" w:sz="0" w:space="0" w:color="auto"/>
            <w:bottom w:val="none" w:sz="0" w:space="0" w:color="auto"/>
            <w:right w:val="none" w:sz="0" w:space="0" w:color="auto"/>
          </w:divBdr>
        </w:div>
        <w:div w:id="379666718">
          <w:marLeft w:val="0"/>
          <w:marRight w:val="0"/>
          <w:marTop w:val="0"/>
          <w:marBottom w:val="0"/>
          <w:divBdr>
            <w:top w:val="none" w:sz="0" w:space="0" w:color="auto"/>
            <w:left w:val="none" w:sz="0" w:space="0" w:color="auto"/>
            <w:bottom w:val="none" w:sz="0" w:space="0" w:color="auto"/>
            <w:right w:val="none" w:sz="0" w:space="0" w:color="auto"/>
          </w:divBdr>
        </w:div>
        <w:div w:id="417288993">
          <w:marLeft w:val="0"/>
          <w:marRight w:val="0"/>
          <w:marTop w:val="0"/>
          <w:marBottom w:val="0"/>
          <w:divBdr>
            <w:top w:val="none" w:sz="0" w:space="0" w:color="auto"/>
            <w:left w:val="none" w:sz="0" w:space="0" w:color="auto"/>
            <w:bottom w:val="none" w:sz="0" w:space="0" w:color="auto"/>
            <w:right w:val="none" w:sz="0" w:space="0" w:color="auto"/>
          </w:divBdr>
        </w:div>
        <w:div w:id="465313723">
          <w:marLeft w:val="0"/>
          <w:marRight w:val="0"/>
          <w:marTop w:val="0"/>
          <w:marBottom w:val="0"/>
          <w:divBdr>
            <w:top w:val="none" w:sz="0" w:space="0" w:color="auto"/>
            <w:left w:val="none" w:sz="0" w:space="0" w:color="auto"/>
            <w:bottom w:val="none" w:sz="0" w:space="0" w:color="auto"/>
            <w:right w:val="none" w:sz="0" w:space="0" w:color="auto"/>
          </w:divBdr>
        </w:div>
        <w:div w:id="469396586">
          <w:marLeft w:val="0"/>
          <w:marRight w:val="0"/>
          <w:marTop w:val="0"/>
          <w:marBottom w:val="0"/>
          <w:divBdr>
            <w:top w:val="none" w:sz="0" w:space="0" w:color="auto"/>
            <w:left w:val="none" w:sz="0" w:space="0" w:color="auto"/>
            <w:bottom w:val="none" w:sz="0" w:space="0" w:color="auto"/>
            <w:right w:val="none" w:sz="0" w:space="0" w:color="auto"/>
          </w:divBdr>
        </w:div>
        <w:div w:id="475340177">
          <w:marLeft w:val="0"/>
          <w:marRight w:val="0"/>
          <w:marTop w:val="0"/>
          <w:marBottom w:val="0"/>
          <w:divBdr>
            <w:top w:val="none" w:sz="0" w:space="0" w:color="auto"/>
            <w:left w:val="none" w:sz="0" w:space="0" w:color="auto"/>
            <w:bottom w:val="none" w:sz="0" w:space="0" w:color="auto"/>
            <w:right w:val="none" w:sz="0" w:space="0" w:color="auto"/>
          </w:divBdr>
        </w:div>
        <w:div w:id="500395230">
          <w:marLeft w:val="0"/>
          <w:marRight w:val="0"/>
          <w:marTop w:val="0"/>
          <w:marBottom w:val="0"/>
          <w:divBdr>
            <w:top w:val="none" w:sz="0" w:space="0" w:color="auto"/>
            <w:left w:val="none" w:sz="0" w:space="0" w:color="auto"/>
            <w:bottom w:val="none" w:sz="0" w:space="0" w:color="auto"/>
            <w:right w:val="none" w:sz="0" w:space="0" w:color="auto"/>
          </w:divBdr>
        </w:div>
        <w:div w:id="513955923">
          <w:marLeft w:val="0"/>
          <w:marRight w:val="0"/>
          <w:marTop w:val="0"/>
          <w:marBottom w:val="0"/>
          <w:divBdr>
            <w:top w:val="none" w:sz="0" w:space="0" w:color="auto"/>
            <w:left w:val="none" w:sz="0" w:space="0" w:color="auto"/>
            <w:bottom w:val="none" w:sz="0" w:space="0" w:color="auto"/>
            <w:right w:val="none" w:sz="0" w:space="0" w:color="auto"/>
          </w:divBdr>
        </w:div>
        <w:div w:id="561794825">
          <w:marLeft w:val="0"/>
          <w:marRight w:val="0"/>
          <w:marTop w:val="0"/>
          <w:marBottom w:val="0"/>
          <w:divBdr>
            <w:top w:val="none" w:sz="0" w:space="0" w:color="auto"/>
            <w:left w:val="none" w:sz="0" w:space="0" w:color="auto"/>
            <w:bottom w:val="none" w:sz="0" w:space="0" w:color="auto"/>
            <w:right w:val="none" w:sz="0" w:space="0" w:color="auto"/>
          </w:divBdr>
        </w:div>
        <w:div w:id="590090612">
          <w:marLeft w:val="0"/>
          <w:marRight w:val="0"/>
          <w:marTop w:val="0"/>
          <w:marBottom w:val="0"/>
          <w:divBdr>
            <w:top w:val="none" w:sz="0" w:space="0" w:color="auto"/>
            <w:left w:val="none" w:sz="0" w:space="0" w:color="auto"/>
            <w:bottom w:val="none" w:sz="0" w:space="0" w:color="auto"/>
            <w:right w:val="none" w:sz="0" w:space="0" w:color="auto"/>
          </w:divBdr>
        </w:div>
        <w:div w:id="636683737">
          <w:marLeft w:val="0"/>
          <w:marRight w:val="0"/>
          <w:marTop w:val="0"/>
          <w:marBottom w:val="0"/>
          <w:divBdr>
            <w:top w:val="none" w:sz="0" w:space="0" w:color="auto"/>
            <w:left w:val="none" w:sz="0" w:space="0" w:color="auto"/>
            <w:bottom w:val="none" w:sz="0" w:space="0" w:color="auto"/>
            <w:right w:val="none" w:sz="0" w:space="0" w:color="auto"/>
          </w:divBdr>
        </w:div>
        <w:div w:id="646738946">
          <w:marLeft w:val="0"/>
          <w:marRight w:val="0"/>
          <w:marTop w:val="0"/>
          <w:marBottom w:val="0"/>
          <w:divBdr>
            <w:top w:val="none" w:sz="0" w:space="0" w:color="auto"/>
            <w:left w:val="none" w:sz="0" w:space="0" w:color="auto"/>
            <w:bottom w:val="none" w:sz="0" w:space="0" w:color="auto"/>
            <w:right w:val="none" w:sz="0" w:space="0" w:color="auto"/>
          </w:divBdr>
        </w:div>
        <w:div w:id="784272451">
          <w:marLeft w:val="0"/>
          <w:marRight w:val="0"/>
          <w:marTop w:val="0"/>
          <w:marBottom w:val="0"/>
          <w:divBdr>
            <w:top w:val="none" w:sz="0" w:space="0" w:color="auto"/>
            <w:left w:val="none" w:sz="0" w:space="0" w:color="auto"/>
            <w:bottom w:val="none" w:sz="0" w:space="0" w:color="auto"/>
            <w:right w:val="none" w:sz="0" w:space="0" w:color="auto"/>
          </w:divBdr>
        </w:div>
        <w:div w:id="788545265">
          <w:marLeft w:val="0"/>
          <w:marRight w:val="0"/>
          <w:marTop w:val="0"/>
          <w:marBottom w:val="0"/>
          <w:divBdr>
            <w:top w:val="none" w:sz="0" w:space="0" w:color="auto"/>
            <w:left w:val="none" w:sz="0" w:space="0" w:color="auto"/>
            <w:bottom w:val="none" w:sz="0" w:space="0" w:color="auto"/>
            <w:right w:val="none" w:sz="0" w:space="0" w:color="auto"/>
          </w:divBdr>
        </w:div>
        <w:div w:id="799958523">
          <w:marLeft w:val="0"/>
          <w:marRight w:val="0"/>
          <w:marTop w:val="0"/>
          <w:marBottom w:val="0"/>
          <w:divBdr>
            <w:top w:val="none" w:sz="0" w:space="0" w:color="auto"/>
            <w:left w:val="none" w:sz="0" w:space="0" w:color="auto"/>
            <w:bottom w:val="none" w:sz="0" w:space="0" w:color="auto"/>
            <w:right w:val="none" w:sz="0" w:space="0" w:color="auto"/>
          </w:divBdr>
        </w:div>
        <w:div w:id="816730279">
          <w:marLeft w:val="0"/>
          <w:marRight w:val="0"/>
          <w:marTop w:val="0"/>
          <w:marBottom w:val="0"/>
          <w:divBdr>
            <w:top w:val="none" w:sz="0" w:space="0" w:color="auto"/>
            <w:left w:val="none" w:sz="0" w:space="0" w:color="auto"/>
            <w:bottom w:val="none" w:sz="0" w:space="0" w:color="auto"/>
            <w:right w:val="none" w:sz="0" w:space="0" w:color="auto"/>
          </w:divBdr>
        </w:div>
        <w:div w:id="834878759">
          <w:marLeft w:val="0"/>
          <w:marRight w:val="0"/>
          <w:marTop w:val="0"/>
          <w:marBottom w:val="0"/>
          <w:divBdr>
            <w:top w:val="none" w:sz="0" w:space="0" w:color="auto"/>
            <w:left w:val="none" w:sz="0" w:space="0" w:color="auto"/>
            <w:bottom w:val="none" w:sz="0" w:space="0" w:color="auto"/>
            <w:right w:val="none" w:sz="0" w:space="0" w:color="auto"/>
          </w:divBdr>
        </w:div>
        <w:div w:id="881401073">
          <w:marLeft w:val="0"/>
          <w:marRight w:val="0"/>
          <w:marTop w:val="0"/>
          <w:marBottom w:val="0"/>
          <w:divBdr>
            <w:top w:val="none" w:sz="0" w:space="0" w:color="auto"/>
            <w:left w:val="none" w:sz="0" w:space="0" w:color="auto"/>
            <w:bottom w:val="none" w:sz="0" w:space="0" w:color="auto"/>
            <w:right w:val="none" w:sz="0" w:space="0" w:color="auto"/>
          </w:divBdr>
        </w:div>
        <w:div w:id="891187645">
          <w:marLeft w:val="0"/>
          <w:marRight w:val="0"/>
          <w:marTop w:val="0"/>
          <w:marBottom w:val="0"/>
          <w:divBdr>
            <w:top w:val="none" w:sz="0" w:space="0" w:color="auto"/>
            <w:left w:val="none" w:sz="0" w:space="0" w:color="auto"/>
            <w:bottom w:val="none" w:sz="0" w:space="0" w:color="auto"/>
            <w:right w:val="none" w:sz="0" w:space="0" w:color="auto"/>
          </w:divBdr>
        </w:div>
        <w:div w:id="914702916">
          <w:marLeft w:val="0"/>
          <w:marRight w:val="0"/>
          <w:marTop w:val="0"/>
          <w:marBottom w:val="0"/>
          <w:divBdr>
            <w:top w:val="none" w:sz="0" w:space="0" w:color="auto"/>
            <w:left w:val="none" w:sz="0" w:space="0" w:color="auto"/>
            <w:bottom w:val="none" w:sz="0" w:space="0" w:color="auto"/>
            <w:right w:val="none" w:sz="0" w:space="0" w:color="auto"/>
          </w:divBdr>
        </w:div>
        <w:div w:id="972717318">
          <w:marLeft w:val="0"/>
          <w:marRight w:val="0"/>
          <w:marTop w:val="0"/>
          <w:marBottom w:val="0"/>
          <w:divBdr>
            <w:top w:val="none" w:sz="0" w:space="0" w:color="auto"/>
            <w:left w:val="none" w:sz="0" w:space="0" w:color="auto"/>
            <w:bottom w:val="none" w:sz="0" w:space="0" w:color="auto"/>
            <w:right w:val="none" w:sz="0" w:space="0" w:color="auto"/>
          </w:divBdr>
        </w:div>
        <w:div w:id="985285708">
          <w:marLeft w:val="0"/>
          <w:marRight w:val="0"/>
          <w:marTop w:val="0"/>
          <w:marBottom w:val="0"/>
          <w:divBdr>
            <w:top w:val="none" w:sz="0" w:space="0" w:color="auto"/>
            <w:left w:val="none" w:sz="0" w:space="0" w:color="auto"/>
            <w:bottom w:val="none" w:sz="0" w:space="0" w:color="auto"/>
            <w:right w:val="none" w:sz="0" w:space="0" w:color="auto"/>
          </w:divBdr>
        </w:div>
        <w:div w:id="990214658">
          <w:marLeft w:val="0"/>
          <w:marRight w:val="0"/>
          <w:marTop w:val="0"/>
          <w:marBottom w:val="0"/>
          <w:divBdr>
            <w:top w:val="none" w:sz="0" w:space="0" w:color="auto"/>
            <w:left w:val="none" w:sz="0" w:space="0" w:color="auto"/>
            <w:bottom w:val="none" w:sz="0" w:space="0" w:color="auto"/>
            <w:right w:val="none" w:sz="0" w:space="0" w:color="auto"/>
          </w:divBdr>
        </w:div>
        <w:div w:id="1003823288">
          <w:marLeft w:val="0"/>
          <w:marRight w:val="0"/>
          <w:marTop w:val="0"/>
          <w:marBottom w:val="0"/>
          <w:divBdr>
            <w:top w:val="none" w:sz="0" w:space="0" w:color="auto"/>
            <w:left w:val="none" w:sz="0" w:space="0" w:color="auto"/>
            <w:bottom w:val="none" w:sz="0" w:space="0" w:color="auto"/>
            <w:right w:val="none" w:sz="0" w:space="0" w:color="auto"/>
          </w:divBdr>
        </w:div>
        <w:div w:id="1030257484">
          <w:marLeft w:val="0"/>
          <w:marRight w:val="0"/>
          <w:marTop w:val="0"/>
          <w:marBottom w:val="0"/>
          <w:divBdr>
            <w:top w:val="none" w:sz="0" w:space="0" w:color="auto"/>
            <w:left w:val="none" w:sz="0" w:space="0" w:color="auto"/>
            <w:bottom w:val="none" w:sz="0" w:space="0" w:color="auto"/>
            <w:right w:val="none" w:sz="0" w:space="0" w:color="auto"/>
          </w:divBdr>
        </w:div>
        <w:div w:id="1051811485">
          <w:marLeft w:val="0"/>
          <w:marRight w:val="0"/>
          <w:marTop w:val="0"/>
          <w:marBottom w:val="0"/>
          <w:divBdr>
            <w:top w:val="none" w:sz="0" w:space="0" w:color="auto"/>
            <w:left w:val="none" w:sz="0" w:space="0" w:color="auto"/>
            <w:bottom w:val="none" w:sz="0" w:space="0" w:color="auto"/>
            <w:right w:val="none" w:sz="0" w:space="0" w:color="auto"/>
          </w:divBdr>
        </w:div>
        <w:div w:id="1107698381">
          <w:marLeft w:val="0"/>
          <w:marRight w:val="0"/>
          <w:marTop w:val="0"/>
          <w:marBottom w:val="0"/>
          <w:divBdr>
            <w:top w:val="none" w:sz="0" w:space="0" w:color="auto"/>
            <w:left w:val="none" w:sz="0" w:space="0" w:color="auto"/>
            <w:bottom w:val="none" w:sz="0" w:space="0" w:color="auto"/>
            <w:right w:val="none" w:sz="0" w:space="0" w:color="auto"/>
          </w:divBdr>
        </w:div>
        <w:div w:id="1107970967">
          <w:marLeft w:val="0"/>
          <w:marRight w:val="0"/>
          <w:marTop w:val="0"/>
          <w:marBottom w:val="0"/>
          <w:divBdr>
            <w:top w:val="none" w:sz="0" w:space="0" w:color="auto"/>
            <w:left w:val="none" w:sz="0" w:space="0" w:color="auto"/>
            <w:bottom w:val="none" w:sz="0" w:space="0" w:color="auto"/>
            <w:right w:val="none" w:sz="0" w:space="0" w:color="auto"/>
          </w:divBdr>
        </w:div>
        <w:div w:id="1148665639">
          <w:marLeft w:val="0"/>
          <w:marRight w:val="0"/>
          <w:marTop w:val="0"/>
          <w:marBottom w:val="0"/>
          <w:divBdr>
            <w:top w:val="none" w:sz="0" w:space="0" w:color="auto"/>
            <w:left w:val="none" w:sz="0" w:space="0" w:color="auto"/>
            <w:bottom w:val="none" w:sz="0" w:space="0" w:color="auto"/>
            <w:right w:val="none" w:sz="0" w:space="0" w:color="auto"/>
          </w:divBdr>
        </w:div>
        <w:div w:id="1169251457">
          <w:marLeft w:val="0"/>
          <w:marRight w:val="0"/>
          <w:marTop w:val="0"/>
          <w:marBottom w:val="0"/>
          <w:divBdr>
            <w:top w:val="none" w:sz="0" w:space="0" w:color="auto"/>
            <w:left w:val="none" w:sz="0" w:space="0" w:color="auto"/>
            <w:bottom w:val="none" w:sz="0" w:space="0" w:color="auto"/>
            <w:right w:val="none" w:sz="0" w:space="0" w:color="auto"/>
          </w:divBdr>
        </w:div>
        <w:div w:id="1197934737">
          <w:marLeft w:val="0"/>
          <w:marRight w:val="0"/>
          <w:marTop w:val="0"/>
          <w:marBottom w:val="0"/>
          <w:divBdr>
            <w:top w:val="none" w:sz="0" w:space="0" w:color="auto"/>
            <w:left w:val="none" w:sz="0" w:space="0" w:color="auto"/>
            <w:bottom w:val="none" w:sz="0" w:space="0" w:color="auto"/>
            <w:right w:val="none" w:sz="0" w:space="0" w:color="auto"/>
          </w:divBdr>
        </w:div>
        <w:div w:id="1202093768">
          <w:marLeft w:val="0"/>
          <w:marRight w:val="0"/>
          <w:marTop w:val="0"/>
          <w:marBottom w:val="0"/>
          <w:divBdr>
            <w:top w:val="none" w:sz="0" w:space="0" w:color="auto"/>
            <w:left w:val="none" w:sz="0" w:space="0" w:color="auto"/>
            <w:bottom w:val="none" w:sz="0" w:space="0" w:color="auto"/>
            <w:right w:val="none" w:sz="0" w:space="0" w:color="auto"/>
          </w:divBdr>
        </w:div>
        <w:div w:id="1234317620">
          <w:marLeft w:val="0"/>
          <w:marRight w:val="0"/>
          <w:marTop w:val="0"/>
          <w:marBottom w:val="0"/>
          <w:divBdr>
            <w:top w:val="none" w:sz="0" w:space="0" w:color="auto"/>
            <w:left w:val="none" w:sz="0" w:space="0" w:color="auto"/>
            <w:bottom w:val="none" w:sz="0" w:space="0" w:color="auto"/>
            <w:right w:val="none" w:sz="0" w:space="0" w:color="auto"/>
          </w:divBdr>
        </w:div>
        <w:div w:id="1240554696">
          <w:marLeft w:val="0"/>
          <w:marRight w:val="0"/>
          <w:marTop w:val="0"/>
          <w:marBottom w:val="0"/>
          <w:divBdr>
            <w:top w:val="none" w:sz="0" w:space="0" w:color="auto"/>
            <w:left w:val="none" w:sz="0" w:space="0" w:color="auto"/>
            <w:bottom w:val="none" w:sz="0" w:space="0" w:color="auto"/>
            <w:right w:val="none" w:sz="0" w:space="0" w:color="auto"/>
          </w:divBdr>
        </w:div>
        <w:div w:id="1258517498">
          <w:marLeft w:val="0"/>
          <w:marRight w:val="0"/>
          <w:marTop w:val="0"/>
          <w:marBottom w:val="0"/>
          <w:divBdr>
            <w:top w:val="none" w:sz="0" w:space="0" w:color="auto"/>
            <w:left w:val="none" w:sz="0" w:space="0" w:color="auto"/>
            <w:bottom w:val="none" w:sz="0" w:space="0" w:color="auto"/>
            <w:right w:val="none" w:sz="0" w:space="0" w:color="auto"/>
          </w:divBdr>
        </w:div>
        <w:div w:id="1270700129">
          <w:marLeft w:val="0"/>
          <w:marRight w:val="0"/>
          <w:marTop w:val="0"/>
          <w:marBottom w:val="0"/>
          <w:divBdr>
            <w:top w:val="none" w:sz="0" w:space="0" w:color="auto"/>
            <w:left w:val="none" w:sz="0" w:space="0" w:color="auto"/>
            <w:bottom w:val="none" w:sz="0" w:space="0" w:color="auto"/>
            <w:right w:val="none" w:sz="0" w:space="0" w:color="auto"/>
          </w:divBdr>
        </w:div>
        <w:div w:id="1278634693">
          <w:marLeft w:val="0"/>
          <w:marRight w:val="0"/>
          <w:marTop w:val="0"/>
          <w:marBottom w:val="0"/>
          <w:divBdr>
            <w:top w:val="none" w:sz="0" w:space="0" w:color="auto"/>
            <w:left w:val="none" w:sz="0" w:space="0" w:color="auto"/>
            <w:bottom w:val="none" w:sz="0" w:space="0" w:color="auto"/>
            <w:right w:val="none" w:sz="0" w:space="0" w:color="auto"/>
          </w:divBdr>
        </w:div>
        <w:div w:id="1341086151">
          <w:marLeft w:val="0"/>
          <w:marRight w:val="0"/>
          <w:marTop w:val="0"/>
          <w:marBottom w:val="0"/>
          <w:divBdr>
            <w:top w:val="none" w:sz="0" w:space="0" w:color="auto"/>
            <w:left w:val="none" w:sz="0" w:space="0" w:color="auto"/>
            <w:bottom w:val="none" w:sz="0" w:space="0" w:color="auto"/>
            <w:right w:val="none" w:sz="0" w:space="0" w:color="auto"/>
          </w:divBdr>
        </w:div>
        <w:div w:id="1356811146">
          <w:marLeft w:val="0"/>
          <w:marRight w:val="0"/>
          <w:marTop w:val="0"/>
          <w:marBottom w:val="0"/>
          <w:divBdr>
            <w:top w:val="none" w:sz="0" w:space="0" w:color="auto"/>
            <w:left w:val="none" w:sz="0" w:space="0" w:color="auto"/>
            <w:bottom w:val="none" w:sz="0" w:space="0" w:color="auto"/>
            <w:right w:val="none" w:sz="0" w:space="0" w:color="auto"/>
          </w:divBdr>
        </w:div>
        <w:div w:id="1361248716">
          <w:marLeft w:val="0"/>
          <w:marRight w:val="0"/>
          <w:marTop w:val="0"/>
          <w:marBottom w:val="0"/>
          <w:divBdr>
            <w:top w:val="none" w:sz="0" w:space="0" w:color="auto"/>
            <w:left w:val="none" w:sz="0" w:space="0" w:color="auto"/>
            <w:bottom w:val="none" w:sz="0" w:space="0" w:color="auto"/>
            <w:right w:val="none" w:sz="0" w:space="0" w:color="auto"/>
          </w:divBdr>
        </w:div>
        <w:div w:id="1402825682">
          <w:marLeft w:val="0"/>
          <w:marRight w:val="0"/>
          <w:marTop w:val="0"/>
          <w:marBottom w:val="0"/>
          <w:divBdr>
            <w:top w:val="none" w:sz="0" w:space="0" w:color="auto"/>
            <w:left w:val="none" w:sz="0" w:space="0" w:color="auto"/>
            <w:bottom w:val="none" w:sz="0" w:space="0" w:color="auto"/>
            <w:right w:val="none" w:sz="0" w:space="0" w:color="auto"/>
          </w:divBdr>
        </w:div>
        <w:div w:id="1419401475">
          <w:marLeft w:val="0"/>
          <w:marRight w:val="0"/>
          <w:marTop w:val="0"/>
          <w:marBottom w:val="0"/>
          <w:divBdr>
            <w:top w:val="none" w:sz="0" w:space="0" w:color="auto"/>
            <w:left w:val="none" w:sz="0" w:space="0" w:color="auto"/>
            <w:bottom w:val="none" w:sz="0" w:space="0" w:color="auto"/>
            <w:right w:val="none" w:sz="0" w:space="0" w:color="auto"/>
          </w:divBdr>
        </w:div>
        <w:div w:id="1498377643">
          <w:marLeft w:val="0"/>
          <w:marRight w:val="0"/>
          <w:marTop w:val="0"/>
          <w:marBottom w:val="0"/>
          <w:divBdr>
            <w:top w:val="none" w:sz="0" w:space="0" w:color="auto"/>
            <w:left w:val="none" w:sz="0" w:space="0" w:color="auto"/>
            <w:bottom w:val="none" w:sz="0" w:space="0" w:color="auto"/>
            <w:right w:val="none" w:sz="0" w:space="0" w:color="auto"/>
          </w:divBdr>
        </w:div>
        <w:div w:id="1500074616">
          <w:marLeft w:val="0"/>
          <w:marRight w:val="0"/>
          <w:marTop w:val="0"/>
          <w:marBottom w:val="0"/>
          <w:divBdr>
            <w:top w:val="none" w:sz="0" w:space="0" w:color="auto"/>
            <w:left w:val="none" w:sz="0" w:space="0" w:color="auto"/>
            <w:bottom w:val="none" w:sz="0" w:space="0" w:color="auto"/>
            <w:right w:val="none" w:sz="0" w:space="0" w:color="auto"/>
          </w:divBdr>
        </w:div>
        <w:div w:id="1505897407">
          <w:marLeft w:val="0"/>
          <w:marRight w:val="0"/>
          <w:marTop w:val="0"/>
          <w:marBottom w:val="0"/>
          <w:divBdr>
            <w:top w:val="none" w:sz="0" w:space="0" w:color="auto"/>
            <w:left w:val="none" w:sz="0" w:space="0" w:color="auto"/>
            <w:bottom w:val="none" w:sz="0" w:space="0" w:color="auto"/>
            <w:right w:val="none" w:sz="0" w:space="0" w:color="auto"/>
          </w:divBdr>
        </w:div>
        <w:div w:id="1507134051">
          <w:marLeft w:val="0"/>
          <w:marRight w:val="0"/>
          <w:marTop w:val="0"/>
          <w:marBottom w:val="0"/>
          <w:divBdr>
            <w:top w:val="none" w:sz="0" w:space="0" w:color="auto"/>
            <w:left w:val="none" w:sz="0" w:space="0" w:color="auto"/>
            <w:bottom w:val="none" w:sz="0" w:space="0" w:color="auto"/>
            <w:right w:val="none" w:sz="0" w:space="0" w:color="auto"/>
          </w:divBdr>
        </w:div>
        <w:div w:id="1520460790">
          <w:marLeft w:val="0"/>
          <w:marRight w:val="0"/>
          <w:marTop w:val="0"/>
          <w:marBottom w:val="0"/>
          <w:divBdr>
            <w:top w:val="none" w:sz="0" w:space="0" w:color="auto"/>
            <w:left w:val="none" w:sz="0" w:space="0" w:color="auto"/>
            <w:bottom w:val="none" w:sz="0" w:space="0" w:color="auto"/>
            <w:right w:val="none" w:sz="0" w:space="0" w:color="auto"/>
          </w:divBdr>
        </w:div>
        <w:div w:id="1520697676">
          <w:marLeft w:val="0"/>
          <w:marRight w:val="0"/>
          <w:marTop w:val="0"/>
          <w:marBottom w:val="0"/>
          <w:divBdr>
            <w:top w:val="none" w:sz="0" w:space="0" w:color="auto"/>
            <w:left w:val="none" w:sz="0" w:space="0" w:color="auto"/>
            <w:bottom w:val="none" w:sz="0" w:space="0" w:color="auto"/>
            <w:right w:val="none" w:sz="0" w:space="0" w:color="auto"/>
          </w:divBdr>
        </w:div>
        <w:div w:id="1550726674">
          <w:marLeft w:val="0"/>
          <w:marRight w:val="0"/>
          <w:marTop w:val="0"/>
          <w:marBottom w:val="0"/>
          <w:divBdr>
            <w:top w:val="none" w:sz="0" w:space="0" w:color="auto"/>
            <w:left w:val="none" w:sz="0" w:space="0" w:color="auto"/>
            <w:bottom w:val="none" w:sz="0" w:space="0" w:color="auto"/>
            <w:right w:val="none" w:sz="0" w:space="0" w:color="auto"/>
          </w:divBdr>
        </w:div>
        <w:div w:id="1557397781">
          <w:marLeft w:val="0"/>
          <w:marRight w:val="0"/>
          <w:marTop w:val="0"/>
          <w:marBottom w:val="0"/>
          <w:divBdr>
            <w:top w:val="none" w:sz="0" w:space="0" w:color="auto"/>
            <w:left w:val="none" w:sz="0" w:space="0" w:color="auto"/>
            <w:bottom w:val="none" w:sz="0" w:space="0" w:color="auto"/>
            <w:right w:val="none" w:sz="0" w:space="0" w:color="auto"/>
          </w:divBdr>
        </w:div>
        <w:div w:id="1560631702">
          <w:marLeft w:val="0"/>
          <w:marRight w:val="0"/>
          <w:marTop w:val="0"/>
          <w:marBottom w:val="0"/>
          <w:divBdr>
            <w:top w:val="none" w:sz="0" w:space="0" w:color="auto"/>
            <w:left w:val="none" w:sz="0" w:space="0" w:color="auto"/>
            <w:bottom w:val="none" w:sz="0" w:space="0" w:color="auto"/>
            <w:right w:val="none" w:sz="0" w:space="0" w:color="auto"/>
          </w:divBdr>
        </w:div>
        <w:div w:id="1572694603">
          <w:marLeft w:val="0"/>
          <w:marRight w:val="0"/>
          <w:marTop w:val="0"/>
          <w:marBottom w:val="0"/>
          <w:divBdr>
            <w:top w:val="none" w:sz="0" w:space="0" w:color="auto"/>
            <w:left w:val="none" w:sz="0" w:space="0" w:color="auto"/>
            <w:bottom w:val="none" w:sz="0" w:space="0" w:color="auto"/>
            <w:right w:val="none" w:sz="0" w:space="0" w:color="auto"/>
          </w:divBdr>
        </w:div>
        <w:div w:id="1583175148">
          <w:marLeft w:val="0"/>
          <w:marRight w:val="0"/>
          <w:marTop w:val="0"/>
          <w:marBottom w:val="0"/>
          <w:divBdr>
            <w:top w:val="none" w:sz="0" w:space="0" w:color="auto"/>
            <w:left w:val="none" w:sz="0" w:space="0" w:color="auto"/>
            <w:bottom w:val="none" w:sz="0" w:space="0" w:color="auto"/>
            <w:right w:val="none" w:sz="0" w:space="0" w:color="auto"/>
          </w:divBdr>
        </w:div>
        <w:div w:id="1601641187">
          <w:marLeft w:val="0"/>
          <w:marRight w:val="0"/>
          <w:marTop w:val="0"/>
          <w:marBottom w:val="0"/>
          <w:divBdr>
            <w:top w:val="none" w:sz="0" w:space="0" w:color="auto"/>
            <w:left w:val="none" w:sz="0" w:space="0" w:color="auto"/>
            <w:bottom w:val="none" w:sz="0" w:space="0" w:color="auto"/>
            <w:right w:val="none" w:sz="0" w:space="0" w:color="auto"/>
          </w:divBdr>
        </w:div>
        <w:div w:id="1639913018">
          <w:marLeft w:val="0"/>
          <w:marRight w:val="0"/>
          <w:marTop w:val="0"/>
          <w:marBottom w:val="0"/>
          <w:divBdr>
            <w:top w:val="none" w:sz="0" w:space="0" w:color="auto"/>
            <w:left w:val="none" w:sz="0" w:space="0" w:color="auto"/>
            <w:bottom w:val="none" w:sz="0" w:space="0" w:color="auto"/>
            <w:right w:val="none" w:sz="0" w:space="0" w:color="auto"/>
          </w:divBdr>
        </w:div>
        <w:div w:id="1642349167">
          <w:marLeft w:val="0"/>
          <w:marRight w:val="0"/>
          <w:marTop w:val="0"/>
          <w:marBottom w:val="0"/>
          <w:divBdr>
            <w:top w:val="none" w:sz="0" w:space="0" w:color="auto"/>
            <w:left w:val="none" w:sz="0" w:space="0" w:color="auto"/>
            <w:bottom w:val="none" w:sz="0" w:space="0" w:color="auto"/>
            <w:right w:val="none" w:sz="0" w:space="0" w:color="auto"/>
          </w:divBdr>
        </w:div>
        <w:div w:id="1659650189">
          <w:marLeft w:val="0"/>
          <w:marRight w:val="0"/>
          <w:marTop w:val="0"/>
          <w:marBottom w:val="0"/>
          <w:divBdr>
            <w:top w:val="none" w:sz="0" w:space="0" w:color="auto"/>
            <w:left w:val="none" w:sz="0" w:space="0" w:color="auto"/>
            <w:bottom w:val="none" w:sz="0" w:space="0" w:color="auto"/>
            <w:right w:val="none" w:sz="0" w:space="0" w:color="auto"/>
          </w:divBdr>
        </w:div>
        <w:div w:id="1683702212">
          <w:marLeft w:val="0"/>
          <w:marRight w:val="0"/>
          <w:marTop w:val="0"/>
          <w:marBottom w:val="0"/>
          <w:divBdr>
            <w:top w:val="none" w:sz="0" w:space="0" w:color="auto"/>
            <w:left w:val="none" w:sz="0" w:space="0" w:color="auto"/>
            <w:bottom w:val="none" w:sz="0" w:space="0" w:color="auto"/>
            <w:right w:val="none" w:sz="0" w:space="0" w:color="auto"/>
          </w:divBdr>
        </w:div>
        <w:div w:id="1687823685">
          <w:marLeft w:val="0"/>
          <w:marRight w:val="0"/>
          <w:marTop w:val="0"/>
          <w:marBottom w:val="0"/>
          <w:divBdr>
            <w:top w:val="none" w:sz="0" w:space="0" w:color="auto"/>
            <w:left w:val="none" w:sz="0" w:space="0" w:color="auto"/>
            <w:bottom w:val="none" w:sz="0" w:space="0" w:color="auto"/>
            <w:right w:val="none" w:sz="0" w:space="0" w:color="auto"/>
          </w:divBdr>
        </w:div>
        <w:div w:id="1688752374">
          <w:marLeft w:val="0"/>
          <w:marRight w:val="0"/>
          <w:marTop w:val="0"/>
          <w:marBottom w:val="0"/>
          <w:divBdr>
            <w:top w:val="none" w:sz="0" w:space="0" w:color="auto"/>
            <w:left w:val="none" w:sz="0" w:space="0" w:color="auto"/>
            <w:bottom w:val="none" w:sz="0" w:space="0" w:color="auto"/>
            <w:right w:val="none" w:sz="0" w:space="0" w:color="auto"/>
          </w:divBdr>
        </w:div>
        <w:div w:id="1700466609">
          <w:marLeft w:val="0"/>
          <w:marRight w:val="0"/>
          <w:marTop w:val="0"/>
          <w:marBottom w:val="0"/>
          <w:divBdr>
            <w:top w:val="none" w:sz="0" w:space="0" w:color="auto"/>
            <w:left w:val="none" w:sz="0" w:space="0" w:color="auto"/>
            <w:bottom w:val="none" w:sz="0" w:space="0" w:color="auto"/>
            <w:right w:val="none" w:sz="0" w:space="0" w:color="auto"/>
          </w:divBdr>
        </w:div>
        <w:div w:id="1705205970">
          <w:marLeft w:val="0"/>
          <w:marRight w:val="0"/>
          <w:marTop w:val="0"/>
          <w:marBottom w:val="0"/>
          <w:divBdr>
            <w:top w:val="none" w:sz="0" w:space="0" w:color="auto"/>
            <w:left w:val="none" w:sz="0" w:space="0" w:color="auto"/>
            <w:bottom w:val="none" w:sz="0" w:space="0" w:color="auto"/>
            <w:right w:val="none" w:sz="0" w:space="0" w:color="auto"/>
          </w:divBdr>
        </w:div>
        <w:div w:id="1731072071">
          <w:marLeft w:val="0"/>
          <w:marRight w:val="0"/>
          <w:marTop w:val="0"/>
          <w:marBottom w:val="0"/>
          <w:divBdr>
            <w:top w:val="none" w:sz="0" w:space="0" w:color="auto"/>
            <w:left w:val="none" w:sz="0" w:space="0" w:color="auto"/>
            <w:bottom w:val="none" w:sz="0" w:space="0" w:color="auto"/>
            <w:right w:val="none" w:sz="0" w:space="0" w:color="auto"/>
          </w:divBdr>
        </w:div>
        <w:div w:id="1763457006">
          <w:marLeft w:val="0"/>
          <w:marRight w:val="0"/>
          <w:marTop w:val="0"/>
          <w:marBottom w:val="0"/>
          <w:divBdr>
            <w:top w:val="none" w:sz="0" w:space="0" w:color="auto"/>
            <w:left w:val="none" w:sz="0" w:space="0" w:color="auto"/>
            <w:bottom w:val="none" w:sz="0" w:space="0" w:color="auto"/>
            <w:right w:val="none" w:sz="0" w:space="0" w:color="auto"/>
          </w:divBdr>
        </w:div>
        <w:div w:id="1773083085">
          <w:marLeft w:val="0"/>
          <w:marRight w:val="0"/>
          <w:marTop w:val="0"/>
          <w:marBottom w:val="0"/>
          <w:divBdr>
            <w:top w:val="none" w:sz="0" w:space="0" w:color="auto"/>
            <w:left w:val="none" w:sz="0" w:space="0" w:color="auto"/>
            <w:bottom w:val="none" w:sz="0" w:space="0" w:color="auto"/>
            <w:right w:val="none" w:sz="0" w:space="0" w:color="auto"/>
          </w:divBdr>
        </w:div>
        <w:div w:id="1786731750">
          <w:marLeft w:val="0"/>
          <w:marRight w:val="0"/>
          <w:marTop w:val="0"/>
          <w:marBottom w:val="0"/>
          <w:divBdr>
            <w:top w:val="none" w:sz="0" w:space="0" w:color="auto"/>
            <w:left w:val="none" w:sz="0" w:space="0" w:color="auto"/>
            <w:bottom w:val="none" w:sz="0" w:space="0" w:color="auto"/>
            <w:right w:val="none" w:sz="0" w:space="0" w:color="auto"/>
          </w:divBdr>
        </w:div>
        <w:div w:id="1805807439">
          <w:marLeft w:val="0"/>
          <w:marRight w:val="0"/>
          <w:marTop w:val="0"/>
          <w:marBottom w:val="0"/>
          <w:divBdr>
            <w:top w:val="none" w:sz="0" w:space="0" w:color="auto"/>
            <w:left w:val="none" w:sz="0" w:space="0" w:color="auto"/>
            <w:bottom w:val="none" w:sz="0" w:space="0" w:color="auto"/>
            <w:right w:val="none" w:sz="0" w:space="0" w:color="auto"/>
          </w:divBdr>
        </w:div>
        <w:div w:id="1812090676">
          <w:marLeft w:val="0"/>
          <w:marRight w:val="0"/>
          <w:marTop w:val="0"/>
          <w:marBottom w:val="0"/>
          <w:divBdr>
            <w:top w:val="none" w:sz="0" w:space="0" w:color="auto"/>
            <w:left w:val="none" w:sz="0" w:space="0" w:color="auto"/>
            <w:bottom w:val="none" w:sz="0" w:space="0" w:color="auto"/>
            <w:right w:val="none" w:sz="0" w:space="0" w:color="auto"/>
          </w:divBdr>
        </w:div>
        <w:div w:id="1836535005">
          <w:marLeft w:val="0"/>
          <w:marRight w:val="0"/>
          <w:marTop w:val="0"/>
          <w:marBottom w:val="0"/>
          <w:divBdr>
            <w:top w:val="none" w:sz="0" w:space="0" w:color="auto"/>
            <w:left w:val="none" w:sz="0" w:space="0" w:color="auto"/>
            <w:bottom w:val="none" w:sz="0" w:space="0" w:color="auto"/>
            <w:right w:val="none" w:sz="0" w:space="0" w:color="auto"/>
          </w:divBdr>
        </w:div>
        <w:div w:id="1839685546">
          <w:marLeft w:val="0"/>
          <w:marRight w:val="0"/>
          <w:marTop w:val="0"/>
          <w:marBottom w:val="0"/>
          <w:divBdr>
            <w:top w:val="none" w:sz="0" w:space="0" w:color="auto"/>
            <w:left w:val="none" w:sz="0" w:space="0" w:color="auto"/>
            <w:bottom w:val="none" w:sz="0" w:space="0" w:color="auto"/>
            <w:right w:val="none" w:sz="0" w:space="0" w:color="auto"/>
          </w:divBdr>
        </w:div>
        <w:div w:id="1877741130">
          <w:marLeft w:val="0"/>
          <w:marRight w:val="0"/>
          <w:marTop w:val="0"/>
          <w:marBottom w:val="0"/>
          <w:divBdr>
            <w:top w:val="none" w:sz="0" w:space="0" w:color="auto"/>
            <w:left w:val="none" w:sz="0" w:space="0" w:color="auto"/>
            <w:bottom w:val="none" w:sz="0" w:space="0" w:color="auto"/>
            <w:right w:val="none" w:sz="0" w:space="0" w:color="auto"/>
          </w:divBdr>
        </w:div>
        <w:div w:id="1882864174">
          <w:marLeft w:val="0"/>
          <w:marRight w:val="0"/>
          <w:marTop w:val="0"/>
          <w:marBottom w:val="0"/>
          <w:divBdr>
            <w:top w:val="none" w:sz="0" w:space="0" w:color="auto"/>
            <w:left w:val="none" w:sz="0" w:space="0" w:color="auto"/>
            <w:bottom w:val="none" w:sz="0" w:space="0" w:color="auto"/>
            <w:right w:val="none" w:sz="0" w:space="0" w:color="auto"/>
          </w:divBdr>
        </w:div>
        <w:div w:id="1892185131">
          <w:marLeft w:val="0"/>
          <w:marRight w:val="0"/>
          <w:marTop w:val="0"/>
          <w:marBottom w:val="0"/>
          <w:divBdr>
            <w:top w:val="none" w:sz="0" w:space="0" w:color="auto"/>
            <w:left w:val="none" w:sz="0" w:space="0" w:color="auto"/>
            <w:bottom w:val="none" w:sz="0" w:space="0" w:color="auto"/>
            <w:right w:val="none" w:sz="0" w:space="0" w:color="auto"/>
          </w:divBdr>
        </w:div>
        <w:div w:id="1924605982">
          <w:marLeft w:val="0"/>
          <w:marRight w:val="0"/>
          <w:marTop w:val="0"/>
          <w:marBottom w:val="0"/>
          <w:divBdr>
            <w:top w:val="none" w:sz="0" w:space="0" w:color="auto"/>
            <w:left w:val="none" w:sz="0" w:space="0" w:color="auto"/>
            <w:bottom w:val="none" w:sz="0" w:space="0" w:color="auto"/>
            <w:right w:val="none" w:sz="0" w:space="0" w:color="auto"/>
          </w:divBdr>
        </w:div>
        <w:div w:id="1965774353">
          <w:marLeft w:val="0"/>
          <w:marRight w:val="0"/>
          <w:marTop w:val="0"/>
          <w:marBottom w:val="0"/>
          <w:divBdr>
            <w:top w:val="none" w:sz="0" w:space="0" w:color="auto"/>
            <w:left w:val="none" w:sz="0" w:space="0" w:color="auto"/>
            <w:bottom w:val="none" w:sz="0" w:space="0" w:color="auto"/>
            <w:right w:val="none" w:sz="0" w:space="0" w:color="auto"/>
          </w:divBdr>
        </w:div>
        <w:div w:id="1967075572">
          <w:marLeft w:val="0"/>
          <w:marRight w:val="0"/>
          <w:marTop w:val="0"/>
          <w:marBottom w:val="0"/>
          <w:divBdr>
            <w:top w:val="none" w:sz="0" w:space="0" w:color="auto"/>
            <w:left w:val="none" w:sz="0" w:space="0" w:color="auto"/>
            <w:bottom w:val="none" w:sz="0" w:space="0" w:color="auto"/>
            <w:right w:val="none" w:sz="0" w:space="0" w:color="auto"/>
          </w:divBdr>
        </w:div>
        <w:div w:id="2047562156">
          <w:marLeft w:val="0"/>
          <w:marRight w:val="0"/>
          <w:marTop w:val="0"/>
          <w:marBottom w:val="0"/>
          <w:divBdr>
            <w:top w:val="none" w:sz="0" w:space="0" w:color="auto"/>
            <w:left w:val="none" w:sz="0" w:space="0" w:color="auto"/>
            <w:bottom w:val="none" w:sz="0" w:space="0" w:color="auto"/>
            <w:right w:val="none" w:sz="0" w:space="0" w:color="auto"/>
          </w:divBdr>
        </w:div>
        <w:div w:id="2092896750">
          <w:marLeft w:val="0"/>
          <w:marRight w:val="0"/>
          <w:marTop w:val="0"/>
          <w:marBottom w:val="0"/>
          <w:divBdr>
            <w:top w:val="none" w:sz="0" w:space="0" w:color="auto"/>
            <w:left w:val="none" w:sz="0" w:space="0" w:color="auto"/>
            <w:bottom w:val="none" w:sz="0" w:space="0" w:color="auto"/>
            <w:right w:val="none" w:sz="0" w:space="0" w:color="auto"/>
          </w:divBdr>
        </w:div>
      </w:divsChild>
    </w:div>
    <w:div w:id="2073888998">
      <w:bodyDiv w:val="1"/>
      <w:marLeft w:val="0"/>
      <w:marRight w:val="0"/>
      <w:marTop w:val="0"/>
      <w:marBottom w:val="0"/>
      <w:divBdr>
        <w:top w:val="none" w:sz="0" w:space="0" w:color="auto"/>
        <w:left w:val="none" w:sz="0" w:space="0" w:color="auto"/>
        <w:bottom w:val="none" w:sz="0" w:space="0" w:color="auto"/>
        <w:right w:val="none" w:sz="0" w:space="0" w:color="auto"/>
      </w:divBdr>
      <w:divsChild>
        <w:div w:id="5060919">
          <w:marLeft w:val="0"/>
          <w:marRight w:val="0"/>
          <w:marTop w:val="0"/>
          <w:marBottom w:val="0"/>
          <w:divBdr>
            <w:top w:val="none" w:sz="0" w:space="0" w:color="auto"/>
            <w:left w:val="none" w:sz="0" w:space="0" w:color="auto"/>
            <w:bottom w:val="none" w:sz="0" w:space="0" w:color="auto"/>
            <w:right w:val="none" w:sz="0" w:space="0" w:color="auto"/>
          </w:divBdr>
        </w:div>
        <w:div w:id="22557718">
          <w:marLeft w:val="0"/>
          <w:marRight w:val="0"/>
          <w:marTop w:val="0"/>
          <w:marBottom w:val="0"/>
          <w:divBdr>
            <w:top w:val="none" w:sz="0" w:space="0" w:color="auto"/>
            <w:left w:val="none" w:sz="0" w:space="0" w:color="auto"/>
            <w:bottom w:val="none" w:sz="0" w:space="0" w:color="auto"/>
            <w:right w:val="none" w:sz="0" w:space="0" w:color="auto"/>
          </w:divBdr>
        </w:div>
        <w:div w:id="53941103">
          <w:marLeft w:val="0"/>
          <w:marRight w:val="0"/>
          <w:marTop w:val="0"/>
          <w:marBottom w:val="0"/>
          <w:divBdr>
            <w:top w:val="none" w:sz="0" w:space="0" w:color="auto"/>
            <w:left w:val="none" w:sz="0" w:space="0" w:color="auto"/>
            <w:bottom w:val="none" w:sz="0" w:space="0" w:color="auto"/>
            <w:right w:val="none" w:sz="0" w:space="0" w:color="auto"/>
          </w:divBdr>
        </w:div>
        <w:div w:id="65616198">
          <w:marLeft w:val="0"/>
          <w:marRight w:val="0"/>
          <w:marTop w:val="0"/>
          <w:marBottom w:val="0"/>
          <w:divBdr>
            <w:top w:val="none" w:sz="0" w:space="0" w:color="auto"/>
            <w:left w:val="none" w:sz="0" w:space="0" w:color="auto"/>
            <w:bottom w:val="none" w:sz="0" w:space="0" w:color="auto"/>
            <w:right w:val="none" w:sz="0" w:space="0" w:color="auto"/>
          </w:divBdr>
        </w:div>
        <w:div w:id="68506288">
          <w:marLeft w:val="0"/>
          <w:marRight w:val="0"/>
          <w:marTop w:val="0"/>
          <w:marBottom w:val="0"/>
          <w:divBdr>
            <w:top w:val="none" w:sz="0" w:space="0" w:color="auto"/>
            <w:left w:val="none" w:sz="0" w:space="0" w:color="auto"/>
            <w:bottom w:val="none" w:sz="0" w:space="0" w:color="auto"/>
            <w:right w:val="none" w:sz="0" w:space="0" w:color="auto"/>
          </w:divBdr>
        </w:div>
        <w:div w:id="156967724">
          <w:marLeft w:val="0"/>
          <w:marRight w:val="0"/>
          <w:marTop w:val="0"/>
          <w:marBottom w:val="0"/>
          <w:divBdr>
            <w:top w:val="none" w:sz="0" w:space="0" w:color="auto"/>
            <w:left w:val="none" w:sz="0" w:space="0" w:color="auto"/>
            <w:bottom w:val="none" w:sz="0" w:space="0" w:color="auto"/>
            <w:right w:val="none" w:sz="0" w:space="0" w:color="auto"/>
          </w:divBdr>
        </w:div>
        <w:div w:id="196739778">
          <w:marLeft w:val="0"/>
          <w:marRight w:val="0"/>
          <w:marTop w:val="0"/>
          <w:marBottom w:val="0"/>
          <w:divBdr>
            <w:top w:val="none" w:sz="0" w:space="0" w:color="auto"/>
            <w:left w:val="none" w:sz="0" w:space="0" w:color="auto"/>
            <w:bottom w:val="none" w:sz="0" w:space="0" w:color="auto"/>
            <w:right w:val="none" w:sz="0" w:space="0" w:color="auto"/>
          </w:divBdr>
        </w:div>
        <w:div w:id="197933656">
          <w:marLeft w:val="0"/>
          <w:marRight w:val="0"/>
          <w:marTop w:val="0"/>
          <w:marBottom w:val="0"/>
          <w:divBdr>
            <w:top w:val="none" w:sz="0" w:space="0" w:color="auto"/>
            <w:left w:val="none" w:sz="0" w:space="0" w:color="auto"/>
            <w:bottom w:val="none" w:sz="0" w:space="0" w:color="auto"/>
            <w:right w:val="none" w:sz="0" w:space="0" w:color="auto"/>
          </w:divBdr>
        </w:div>
        <w:div w:id="199707456">
          <w:marLeft w:val="0"/>
          <w:marRight w:val="0"/>
          <w:marTop w:val="0"/>
          <w:marBottom w:val="0"/>
          <w:divBdr>
            <w:top w:val="none" w:sz="0" w:space="0" w:color="auto"/>
            <w:left w:val="none" w:sz="0" w:space="0" w:color="auto"/>
            <w:bottom w:val="none" w:sz="0" w:space="0" w:color="auto"/>
            <w:right w:val="none" w:sz="0" w:space="0" w:color="auto"/>
          </w:divBdr>
        </w:div>
        <w:div w:id="202720732">
          <w:marLeft w:val="0"/>
          <w:marRight w:val="0"/>
          <w:marTop w:val="0"/>
          <w:marBottom w:val="0"/>
          <w:divBdr>
            <w:top w:val="none" w:sz="0" w:space="0" w:color="auto"/>
            <w:left w:val="none" w:sz="0" w:space="0" w:color="auto"/>
            <w:bottom w:val="none" w:sz="0" w:space="0" w:color="auto"/>
            <w:right w:val="none" w:sz="0" w:space="0" w:color="auto"/>
          </w:divBdr>
        </w:div>
        <w:div w:id="257521509">
          <w:marLeft w:val="0"/>
          <w:marRight w:val="0"/>
          <w:marTop w:val="0"/>
          <w:marBottom w:val="0"/>
          <w:divBdr>
            <w:top w:val="none" w:sz="0" w:space="0" w:color="auto"/>
            <w:left w:val="none" w:sz="0" w:space="0" w:color="auto"/>
            <w:bottom w:val="none" w:sz="0" w:space="0" w:color="auto"/>
            <w:right w:val="none" w:sz="0" w:space="0" w:color="auto"/>
          </w:divBdr>
        </w:div>
        <w:div w:id="300814326">
          <w:marLeft w:val="0"/>
          <w:marRight w:val="0"/>
          <w:marTop w:val="0"/>
          <w:marBottom w:val="0"/>
          <w:divBdr>
            <w:top w:val="none" w:sz="0" w:space="0" w:color="auto"/>
            <w:left w:val="none" w:sz="0" w:space="0" w:color="auto"/>
            <w:bottom w:val="none" w:sz="0" w:space="0" w:color="auto"/>
            <w:right w:val="none" w:sz="0" w:space="0" w:color="auto"/>
          </w:divBdr>
        </w:div>
        <w:div w:id="322008747">
          <w:marLeft w:val="0"/>
          <w:marRight w:val="0"/>
          <w:marTop w:val="0"/>
          <w:marBottom w:val="0"/>
          <w:divBdr>
            <w:top w:val="none" w:sz="0" w:space="0" w:color="auto"/>
            <w:left w:val="none" w:sz="0" w:space="0" w:color="auto"/>
            <w:bottom w:val="none" w:sz="0" w:space="0" w:color="auto"/>
            <w:right w:val="none" w:sz="0" w:space="0" w:color="auto"/>
          </w:divBdr>
        </w:div>
        <w:div w:id="329523663">
          <w:marLeft w:val="0"/>
          <w:marRight w:val="0"/>
          <w:marTop w:val="0"/>
          <w:marBottom w:val="0"/>
          <w:divBdr>
            <w:top w:val="none" w:sz="0" w:space="0" w:color="auto"/>
            <w:left w:val="none" w:sz="0" w:space="0" w:color="auto"/>
            <w:bottom w:val="none" w:sz="0" w:space="0" w:color="auto"/>
            <w:right w:val="none" w:sz="0" w:space="0" w:color="auto"/>
          </w:divBdr>
        </w:div>
        <w:div w:id="337733184">
          <w:marLeft w:val="0"/>
          <w:marRight w:val="0"/>
          <w:marTop w:val="0"/>
          <w:marBottom w:val="0"/>
          <w:divBdr>
            <w:top w:val="none" w:sz="0" w:space="0" w:color="auto"/>
            <w:left w:val="none" w:sz="0" w:space="0" w:color="auto"/>
            <w:bottom w:val="none" w:sz="0" w:space="0" w:color="auto"/>
            <w:right w:val="none" w:sz="0" w:space="0" w:color="auto"/>
          </w:divBdr>
        </w:div>
        <w:div w:id="372315107">
          <w:marLeft w:val="0"/>
          <w:marRight w:val="0"/>
          <w:marTop w:val="0"/>
          <w:marBottom w:val="0"/>
          <w:divBdr>
            <w:top w:val="none" w:sz="0" w:space="0" w:color="auto"/>
            <w:left w:val="none" w:sz="0" w:space="0" w:color="auto"/>
            <w:bottom w:val="none" w:sz="0" w:space="0" w:color="auto"/>
            <w:right w:val="none" w:sz="0" w:space="0" w:color="auto"/>
          </w:divBdr>
        </w:div>
        <w:div w:id="379285380">
          <w:marLeft w:val="0"/>
          <w:marRight w:val="0"/>
          <w:marTop w:val="0"/>
          <w:marBottom w:val="0"/>
          <w:divBdr>
            <w:top w:val="none" w:sz="0" w:space="0" w:color="auto"/>
            <w:left w:val="none" w:sz="0" w:space="0" w:color="auto"/>
            <w:bottom w:val="none" w:sz="0" w:space="0" w:color="auto"/>
            <w:right w:val="none" w:sz="0" w:space="0" w:color="auto"/>
          </w:divBdr>
        </w:div>
        <w:div w:id="403914822">
          <w:marLeft w:val="0"/>
          <w:marRight w:val="0"/>
          <w:marTop w:val="0"/>
          <w:marBottom w:val="0"/>
          <w:divBdr>
            <w:top w:val="none" w:sz="0" w:space="0" w:color="auto"/>
            <w:left w:val="none" w:sz="0" w:space="0" w:color="auto"/>
            <w:bottom w:val="none" w:sz="0" w:space="0" w:color="auto"/>
            <w:right w:val="none" w:sz="0" w:space="0" w:color="auto"/>
          </w:divBdr>
        </w:div>
        <w:div w:id="431248607">
          <w:marLeft w:val="0"/>
          <w:marRight w:val="0"/>
          <w:marTop w:val="0"/>
          <w:marBottom w:val="0"/>
          <w:divBdr>
            <w:top w:val="none" w:sz="0" w:space="0" w:color="auto"/>
            <w:left w:val="none" w:sz="0" w:space="0" w:color="auto"/>
            <w:bottom w:val="none" w:sz="0" w:space="0" w:color="auto"/>
            <w:right w:val="none" w:sz="0" w:space="0" w:color="auto"/>
          </w:divBdr>
        </w:div>
        <w:div w:id="442726060">
          <w:marLeft w:val="0"/>
          <w:marRight w:val="0"/>
          <w:marTop w:val="0"/>
          <w:marBottom w:val="0"/>
          <w:divBdr>
            <w:top w:val="none" w:sz="0" w:space="0" w:color="auto"/>
            <w:left w:val="none" w:sz="0" w:space="0" w:color="auto"/>
            <w:bottom w:val="none" w:sz="0" w:space="0" w:color="auto"/>
            <w:right w:val="none" w:sz="0" w:space="0" w:color="auto"/>
          </w:divBdr>
        </w:div>
        <w:div w:id="456340515">
          <w:marLeft w:val="0"/>
          <w:marRight w:val="0"/>
          <w:marTop w:val="0"/>
          <w:marBottom w:val="0"/>
          <w:divBdr>
            <w:top w:val="none" w:sz="0" w:space="0" w:color="auto"/>
            <w:left w:val="none" w:sz="0" w:space="0" w:color="auto"/>
            <w:bottom w:val="none" w:sz="0" w:space="0" w:color="auto"/>
            <w:right w:val="none" w:sz="0" w:space="0" w:color="auto"/>
          </w:divBdr>
        </w:div>
        <w:div w:id="457574194">
          <w:marLeft w:val="0"/>
          <w:marRight w:val="0"/>
          <w:marTop w:val="0"/>
          <w:marBottom w:val="0"/>
          <w:divBdr>
            <w:top w:val="none" w:sz="0" w:space="0" w:color="auto"/>
            <w:left w:val="none" w:sz="0" w:space="0" w:color="auto"/>
            <w:bottom w:val="none" w:sz="0" w:space="0" w:color="auto"/>
            <w:right w:val="none" w:sz="0" w:space="0" w:color="auto"/>
          </w:divBdr>
        </w:div>
        <w:div w:id="481238388">
          <w:marLeft w:val="0"/>
          <w:marRight w:val="0"/>
          <w:marTop w:val="0"/>
          <w:marBottom w:val="0"/>
          <w:divBdr>
            <w:top w:val="none" w:sz="0" w:space="0" w:color="auto"/>
            <w:left w:val="none" w:sz="0" w:space="0" w:color="auto"/>
            <w:bottom w:val="none" w:sz="0" w:space="0" w:color="auto"/>
            <w:right w:val="none" w:sz="0" w:space="0" w:color="auto"/>
          </w:divBdr>
        </w:div>
        <w:div w:id="482162167">
          <w:marLeft w:val="0"/>
          <w:marRight w:val="0"/>
          <w:marTop w:val="0"/>
          <w:marBottom w:val="0"/>
          <w:divBdr>
            <w:top w:val="none" w:sz="0" w:space="0" w:color="auto"/>
            <w:left w:val="none" w:sz="0" w:space="0" w:color="auto"/>
            <w:bottom w:val="none" w:sz="0" w:space="0" w:color="auto"/>
            <w:right w:val="none" w:sz="0" w:space="0" w:color="auto"/>
          </w:divBdr>
        </w:div>
        <w:div w:id="495074227">
          <w:marLeft w:val="0"/>
          <w:marRight w:val="0"/>
          <w:marTop w:val="0"/>
          <w:marBottom w:val="0"/>
          <w:divBdr>
            <w:top w:val="none" w:sz="0" w:space="0" w:color="auto"/>
            <w:left w:val="none" w:sz="0" w:space="0" w:color="auto"/>
            <w:bottom w:val="none" w:sz="0" w:space="0" w:color="auto"/>
            <w:right w:val="none" w:sz="0" w:space="0" w:color="auto"/>
          </w:divBdr>
        </w:div>
        <w:div w:id="504370629">
          <w:marLeft w:val="0"/>
          <w:marRight w:val="0"/>
          <w:marTop w:val="0"/>
          <w:marBottom w:val="0"/>
          <w:divBdr>
            <w:top w:val="none" w:sz="0" w:space="0" w:color="auto"/>
            <w:left w:val="none" w:sz="0" w:space="0" w:color="auto"/>
            <w:bottom w:val="none" w:sz="0" w:space="0" w:color="auto"/>
            <w:right w:val="none" w:sz="0" w:space="0" w:color="auto"/>
          </w:divBdr>
        </w:div>
        <w:div w:id="517086957">
          <w:marLeft w:val="0"/>
          <w:marRight w:val="0"/>
          <w:marTop w:val="0"/>
          <w:marBottom w:val="0"/>
          <w:divBdr>
            <w:top w:val="none" w:sz="0" w:space="0" w:color="auto"/>
            <w:left w:val="none" w:sz="0" w:space="0" w:color="auto"/>
            <w:bottom w:val="none" w:sz="0" w:space="0" w:color="auto"/>
            <w:right w:val="none" w:sz="0" w:space="0" w:color="auto"/>
          </w:divBdr>
        </w:div>
        <w:div w:id="552694736">
          <w:marLeft w:val="0"/>
          <w:marRight w:val="0"/>
          <w:marTop w:val="0"/>
          <w:marBottom w:val="0"/>
          <w:divBdr>
            <w:top w:val="none" w:sz="0" w:space="0" w:color="auto"/>
            <w:left w:val="none" w:sz="0" w:space="0" w:color="auto"/>
            <w:bottom w:val="none" w:sz="0" w:space="0" w:color="auto"/>
            <w:right w:val="none" w:sz="0" w:space="0" w:color="auto"/>
          </w:divBdr>
        </w:div>
        <w:div w:id="574321091">
          <w:marLeft w:val="0"/>
          <w:marRight w:val="0"/>
          <w:marTop w:val="0"/>
          <w:marBottom w:val="0"/>
          <w:divBdr>
            <w:top w:val="none" w:sz="0" w:space="0" w:color="auto"/>
            <w:left w:val="none" w:sz="0" w:space="0" w:color="auto"/>
            <w:bottom w:val="none" w:sz="0" w:space="0" w:color="auto"/>
            <w:right w:val="none" w:sz="0" w:space="0" w:color="auto"/>
          </w:divBdr>
        </w:div>
        <w:div w:id="588201705">
          <w:marLeft w:val="0"/>
          <w:marRight w:val="0"/>
          <w:marTop w:val="0"/>
          <w:marBottom w:val="0"/>
          <w:divBdr>
            <w:top w:val="none" w:sz="0" w:space="0" w:color="auto"/>
            <w:left w:val="none" w:sz="0" w:space="0" w:color="auto"/>
            <w:bottom w:val="none" w:sz="0" w:space="0" w:color="auto"/>
            <w:right w:val="none" w:sz="0" w:space="0" w:color="auto"/>
          </w:divBdr>
        </w:div>
        <w:div w:id="608468915">
          <w:marLeft w:val="0"/>
          <w:marRight w:val="0"/>
          <w:marTop w:val="0"/>
          <w:marBottom w:val="0"/>
          <w:divBdr>
            <w:top w:val="none" w:sz="0" w:space="0" w:color="auto"/>
            <w:left w:val="none" w:sz="0" w:space="0" w:color="auto"/>
            <w:bottom w:val="none" w:sz="0" w:space="0" w:color="auto"/>
            <w:right w:val="none" w:sz="0" w:space="0" w:color="auto"/>
          </w:divBdr>
        </w:div>
        <w:div w:id="627393588">
          <w:marLeft w:val="0"/>
          <w:marRight w:val="0"/>
          <w:marTop w:val="0"/>
          <w:marBottom w:val="0"/>
          <w:divBdr>
            <w:top w:val="none" w:sz="0" w:space="0" w:color="auto"/>
            <w:left w:val="none" w:sz="0" w:space="0" w:color="auto"/>
            <w:bottom w:val="none" w:sz="0" w:space="0" w:color="auto"/>
            <w:right w:val="none" w:sz="0" w:space="0" w:color="auto"/>
          </w:divBdr>
        </w:div>
        <w:div w:id="641738151">
          <w:marLeft w:val="0"/>
          <w:marRight w:val="0"/>
          <w:marTop w:val="0"/>
          <w:marBottom w:val="0"/>
          <w:divBdr>
            <w:top w:val="none" w:sz="0" w:space="0" w:color="auto"/>
            <w:left w:val="none" w:sz="0" w:space="0" w:color="auto"/>
            <w:bottom w:val="none" w:sz="0" w:space="0" w:color="auto"/>
            <w:right w:val="none" w:sz="0" w:space="0" w:color="auto"/>
          </w:divBdr>
        </w:div>
        <w:div w:id="644748746">
          <w:marLeft w:val="0"/>
          <w:marRight w:val="0"/>
          <w:marTop w:val="0"/>
          <w:marBottom w:val="0"/>
          <w:divBdr>
            <w:top w:val="none" w:sz="0" w:space="0" w:color="auto"/>
            <w:left w:val="none" w:sz="0" w:space="0" w:color="auto"/>
            <w:bottom w:val="none" w:sz="0" w:space="0" w:color="auto"/>
            <w:right w:val="none" w:sz="0" w:space="0" w:color="auto"/>
          </w:divBdr>
        </w:div>
        <w:div w:id="648217826">
          <w:marLeft w:val="0"/>
          <w:marRight w:val="0"/>
          <w:marTop w:val="0"/>
          <w:marBottom w:val="0"/>
          <w:divBdr>
            <w:top w:val="none" w:sz="0" w:space="0" w:color="auto"/>
            <w:left w:val="none" w:sz="0" w:space="0" w:color="auto"/>
            <w:bottom w:val="none" w:sz="0" w:space="0" w:color="auto"/>
            <w:right w:val="none" w:sz="0" w:space="0" w:color="auto"/>
          </w:divBdr>
        </w:div>
        <w:div w:id="681517375">
          <w:marLeft w:val="0"/>
          <w:marRight w:val="0"/>
          <w:marTop w:val="0"/>
          <w:marBottom w:val="0"/>
          <w:divBdr>
            <w:top w:val="none" w:sz="0" w:space="0" w:color="auto"/>
            <w:left w:val="none" w:sz="0" w:space="0" w:color="auto"/>
            <w:bottom w:val="none" w:sz="0" w:space="0" w:color="auto"/>
            <w:right w:val="none" w:sz="0" w:space="0" w:color="auto"/>
          </w:divBdr>
        </w:div>
        <w:div w:id="696003507">
          <w:marLeft w:val="0"/>
          <w:marRight w:val="0"/>
          <w:marTop w:val="0"/>
          <w:marBottom w:val="0"/>
          <w:divBdr>
            <w:top w:val="none" w:sz="0" w:space="0" w:color="auto"/>
            <w:left w:val="none" w:sz="0" w:space="0" w:color="auto"/>
            <w:bottom w:val="none" w:sz="0" w:space="0" w:color="auto"/>
            <w:right w:val="none" w:sz="0" w:space="0" w:color="auto"/>
          </w:divBdr>
        </w:div>
        <w:div w:id="698699701">
          <w:marLeft w:val="0"/>
          <w:marRight w:val="0"/>
          <w:marTop w:val="0"/>
          <w:marBottom w:val="0"/>
          <w:divBdr>
            <w:top w:val="none" w:sz="0" w:space="0" w:color="auto"/>
            <w:left w:val="none" w:sz="0" w:space="0" w:color="auto"/>
            <w:bottom w:val="none" w:sz="0" w:space="0" w:color="auto"/>
            <w:right w:val="none" w:sz="0" w:space="0" w:color="auto"/>
          </w:divBdr>
        </w:div>
        <w:div w:id="709259058">
          <w:marLeft w:val="0"/>
          <w:marRight w:val="0"/>
          <w:marTop w:val="0"/>
          <w:marBottom w:val="0"/>
          <w:divBdr>
            <w:top w:val="none" w:sz="0" w:space="0" w:color="auto"/>
            <w:left w:val="none" w:sz="0" w:space="0" w:color="auto"/>
            <w:bottom w:val="none" w:sz="0" w:space="0" w:color="auto"/>
            <w:right w:val="none" w:sz="0" w:space="0" w:color="auto"/>
          </w:divBdr>
        </w:div>
        <w:div w:id="713693792">
          <w:marLeft w:val="0"/>
          <w:marRight w:val="0"/>
          <w:marTop w:val="0"/>
          <w:marBottom w:val="0"/>
          <w:divBdr>
            <w:top w:val="none" w:sz="0" w:space="0" w:color="auto"/>
            <w:left w:val="none" w:sz="0" w:space="0" w:color="auto"/>
            <w:bottom w:val="none" w:sz="0" w:space="0" w:color="auto"/>
            <w:right w:val="none" w:sz="0" w:space="0" w:color="auto"/>
          </w:divBdr>
        </w:div>
        <w:div w:id="818352698">
          <w:marLeft w:val="0"/>
          <w:marRight w:val="0"/>
          <w:marTop w:val="0"/>
          <w:marBottom w:val="0"/>
          <w:divBdr>
            <w:top w:val="none" w:sz="0" w:space="0" w:color="auto"/>
            <w:left w:val="none" w:sz="0" w:space="0" w:color="auto"/>
            <w:bottom w:val="none" w:sz="0" w:space="0" w:color="auto"/>
            <w:right w:val="none" w:sz="0" w:space="0" w:color="auto"/>
          </w:divBdr>
        </w:div>
        <w:div w:id="844438012">
          <w:marLeft w:val="0"/>
          <w:marRight w:val="0"/>
          <w:marTop w:val="0"/>
          <w:marBottom w:val="0"/>
          <w:divBdr>
            <w:top w:val="none" w:sz="0" w:space="0" w:color="auto"/>
            <w:left w:val="none" w:sz="0" w:space="0" w:color="auto"/>
            <w:bottom w:val="none" w:sz="0" w:space="0" w:color="auto"/>
            <w:right w:val="none" w:sz="0" w:space="0" w:color="auto"/>
          </w:divBdr>
        </w:div>
        <w:div w:id="845944933">
          <w:marLeft w:val="0"/>
          <w:marRight w:val="0"/>
          <w:marTop w:val="0"/>
          <w:marBottom w:val="0"/>
          <w:divBdr>
            <w:top w:val="none" w:sz="0" w:space="0" w:color="auto"/>
            <w:left w:val="none" w:sz="0" w:space="0" w:color="auto"/>
            <w:bottom w:val="none" w:sz="0" w:space="0" w:color="auto"/>
            <w:right w:val="none" w:sz="0" w:space="0" w:color="auto"/>
          </w:divBdr>
        </w:div>
        <w:div w:id="877624002">
          <w:marLeft w:val="0"/>
          <w:marRight w:val="0"/>
          <w:marTop w:val="0"/>
          <w:marBottom w:val="0"/>
          <w:divBdr>
            <w:top w:val="none" w:sz="0" w:space="0" w:color="auto"/>
            <w:left w:val="none" w:sz="0" w:space="0" w:color="auto"/>
            <w:bottom w:val="none" w:sz="0" w:space="0" w:color="auto"/>
            <w:right w:val="none" w:sz="0" w:space="0" w:color="auto"/>
          </w:divBdr>
        </w:div>
        <w:div w:id="927351825">
          <w:marLeft w:val="0"/>
          <w:marRight w:val="0"/>
          <w:marTop w:val="0"/>
          <w:marBottom w:val="0"/>
          <w:divBdr>
            <w:top w:val="none" w:sz="0" w:space="0" w:color="auto"/>
            <w:left w:val="none" w:sz="0" w:space="0" w:color="auto"/>
            <w:bottom w:val="none" w:sz="0" w:space="0" w:color="auto"/>
            <w:right w:val="none" w:sz="0" w:space="0" w:color="auto"/>
          </w:divBdr>
        </w:div>
        <w:div w:id="966550135">
          <w:marLeft w:val="0"/>
          <w:marRight w:val="0"/>
          <w:marTop w:val="0"/>
          <w:marBottom w:val="0"/>
          <w:divBdr>
            <w:top w:val="none" w:sz="0" w:space="0" w:color="auto"/>
            <w:left w:val="none" w:sz="0" w:space="0" w:color="auto"/>
            <w:bottom w:val="none" w:sz="0" w:space="0" w:color="auto"/>
            <w:right w:val="none" w:sz="0" w:space="0" w:color="auto"/>
          </w:divBdr>
        </w:div>
        <w:div w:id="1048994175">
          <w:marLeft w:val="0"/>
          <w:marRight w:val="0"/>
          <w:marTop w:val="0"/>
          <w:marBottom w:val="0"/>
          <w:divBdr>
            <w:top w:val="none" w:sz="0" w:space="0" w:color="auto"/>
            <w:left w:val="none" w:sz="0" w:space="0" w:color="auto"/>
            <w:bottom w:val="none" w:sz="0" w:space="0" w:color="auto"/>
            <w:right w:val="none" w:sz="0" w:space="0" w:color="auto"/>
          </w:divBdr>
        </w:div>
        <w:div w:id="1056273898">
          <w:marLeft w:val="0"/>
          <w:marRight w:val="0"/>
          <w:marTop w:val="0"/>
          <w:marBottom w:val="0"/>
          <w:divBdr>
            <w:top w:val="none" w:sz="0" w:space="0" w:color="auto"/>
            <w:left w:val="none" w:sz="0" w:space="0" w:color="auto"/>
            <w:bottom w:val="none" w:sz="0" w:space="0" w:color="auto"/>
            <w:right w:val="none" w:sz="0" w:space="0" w:color="auto"/>
          </w:divBdr>
        </w:div>
        <w:div w:id="1133250156">
          <w:marLeft w:val="0"/>
          <w:marRight w:val="0"/>
          <w:marTop w:val="0"/>
          <w:marBottom w:val="0"/>
          <w:divBdr>
            <w:top w:val="none" w:sz="0" w:space="0" w:color="auto"/>
            <w:left w:val="none" w:sz="0" w:space="0" w:color="auto"/>
            <w:bottom w:val="none" w:sz="0" w:space="0" w:color="auto"/>
            <w:right w:val="none" w:sz="0" w:space="0" w:color="auto"/>
          </w:divBdr>
        </w:div>
        <w:div w:id="1138844226">
          <w:marLeft w:val="0"/>
          <w:marRight w:val="0"/>
          <w:marTop w:val="0"/>
          <w:marBottom w:val="0"/>
          <w:divBdr>
            <w:top w:val="none" w:sz="0" w:space="0" w:color="auto"/>
            <w:left w:val="none" w:sz="0" w:space="0" w:color="auto"/>
            <w:bottom w:val="none" w:sz="0" w:space="0" w:color="auto"/>
            <w:right w:val="none" w:sz="0" w:space="0" w:color="auto"/>
          </w:divBdr>
        </w:div>
        <w:div w:id="1146046754">
          <w:marLeft w:val="0"/>
          <w:marRight w:val="0"/>
          <w:marTop w:val="0"/>
          <w:marBottom w:val="0"/>
          <w:divBdr>
            <w:top w:val="none" w:sz="0" w:space="0" w:color="auto"/>
            <w:left w:val="none" w:sz="0" w:space="0" w:color="auto"/>
            <w:bottom w:val="none" w:sz="0" w:space="0" w:color="auto"/>
            <w:right w:val="none" w:sz="0" w:space="0" w:color="auto"/>
          </w:divBdr>
        </w:div>
        <w:div w:id="1154494619">
          <w:marLeft w:val="0"/>
          <w:marRight w:val="0"/>
          <w:marTop w:val="0"/>
          <w:marBottom w:val="0"/>
          <w:divBdr>
            <w:top w:val="none" w:sz="0" w:space="0" w:color="auto"/>
            <w:left w:val="none" w:sz="0" w:space="0" w:color="auto"/>
            <w:bottom w:val="none" w:sz="0" w:space="0" w:color="auto"/>
            <w:right w:val="none" w:sz="0" w:space="0" w:color="auto"/>
          </w:divBdr>
        </w:div>
        <w:div w:id="1155219119">
          <w:marLeft w:val="0"/>
          <w:marRight w:val="0"/>
          <w:marTop w:val="0"/>
          <w:marBottom w:val="0"/>
          <w:divBdr>
            <w:top w:val="none" w:sz="0" w:space="0" w:color="auto"/>
            <w:left w:val="none" w:sz="0" w:space="0" w:color="auto"/>
            <w:bottom w:val="none" w:sz="0" w:space="0" w:color="auto"/>
            <w:right w:val="none" w:sz="0" w:space="0" w:color="auto"/>
          </w:divBdr>
        </w:div>
        <w:div w:id="1161429435">
          <w:marLeft w:val="0"/>
          <w:marRight w:val="0"/>
          <w:marTop w:val="0"/>
          <w:marBottom w:val="0"/>
          <w:divBdr>
            <w:top w:val="none" w:sz="0" w:space="0" w:color="auto"/>
            <w:left w:val="none" w:sz="0" w:space="0" w:color="auto"/>
            <w:bottom w:val="none" w:sz="0" w:space="0" w:color="auto"/>
            <w:right w:val="none" w:sz="0" w:space="0" w:color="auto"/>
          </w:divBdr>
        </w:div>
        <w:div w:id="1168210184">
          <w:marLeft w:val="0"/>
          <w:marRight w:val="0"/>
          <w:marTop w:val="0"/>
          <w:marBottom w:val="0"/>
          <w:divBdr>
            <w:top w:val="none" w:sz="0" w:space="0" w:color="auto"/>
            <w:left w:val="none" w:sz="0" w:space="0" w:color="auto"/>
            <w:bottom w:val="none" w:sz="0" w:space="0" w:color="auto"/>
            <w:right w:val="none" w:sz="0" w:space="0" w:color="auto"/>
          </w:divBdr>
        </w:div>
        <w:div w:id="1207566672">
          <w:marLeft w:val="0"/>
          <w:marRight w:val="0"/>
          <w:marTop w:val="0"/>
          <w:marBottom w:val="0"/>
          <w:divBdr>
            <w:top w:val="none" w:sz="0" w:space="0" w:color="auto"/>
            <w:left w:val="none" w:sz="0" w:space="0" w:color="auto"/>
            <w:bottom w:val="none" w:sz="0" w:space="0" w:color="auto"/>
            <w:right w:val="none" w:sz="0" w:space="0" w:color="auto"/>
          </w:divBdr>
        </w:div>
        <w:div w:id="1220703389">
          <w:marLeft w:val="0"/>
          <w:marRight w:val="0"/>
          <w:marTop w:val="0"/>
          <w:marBottom w:val="0"/>
          <w:divBdr>
            <w:top w:val="none" w:sz="0" w:space="0" w:color="auto"/>
            <w:left w:val="none" w:sz="0" w:space="0" w:color="auto"/>
            <w:bottom w:val="none" w:sz="0" w:space="0" w:color="auto"/>
            <w:right w:val="none" w:sz="0" w:space="0" w:color="auto"/>
          </w:divBdr>
        </w:div>
        <w:div w:id="1232816542">
          <w:marLeft w:val="0"/>
          <w:marRight w:val="0"/>
          <w:marTop w:val="0"/>
          <w:marBottom w:val="0"/>
          <w:divBdr>
            <w:top w:val="none" w:sz="0" w:space="0" w:color="auto"/>
            <w:left w:val="none" w:sz="0" w:space="0" w:color="auto"/>
            <w:bottom w:val="none" w:sz="0" w:space="0" w:color="auto"/>
            <w:right w:val="none" w:sz="0" w:space="0" w:color="auto"/>
          </w:divBdr>
        </w:div>
        <w:div w:id="1233737716">
          <w:marLeft w:val="0"/>
          <w:marRight w:val="0"/>
          <w:marTop w:val="0"/>
          <w:marBottom w:val="0"/>
          <w:divBdr>
            <w:top w:val="none" w:sz="0" w:space="0" w:color="auto"/>
            <w:left w:val="none" w:sz="0" w:space="0" w:color="auto"/>
            <w:bottom w:val="none" w:sz="0" w:space="0" w:color="auto"/>
            <w:right w:val="none" w:sz="0" w:space="0" w:color="auto"/>
          </w:divBdr>
        </w:div>
        <w:div w:id="1239487459">
          <w:marLeft w:val="0"/>
          <w:marRight w:val="0"/>
          <w:marTop w:val="0"/>
          <w:marBottom w:val="0"/>
          <w:divBdr>
            <w:top w:val="none" w:sz="0" w:space="0" w:color="auto"/>
            <w:left w:val="none" w:sz="0" w:space="0" w:color="auto"/>
            <w:bottom w:val="none" w:sz="0" w:space="0" w:color="auto"/>
            <w:right w:val="none" w:sz="0" w:space="0" w:color="auto"/>
          </w:divBdr>
        </w:div>
        <w:div w:id="1253203319">
          <w:marLeft w:val="0"/>
          <w:marRight w:val="0"/>
          <w:marTop w:val="0"/>
          <w:marBottom w:val="0"/>
          <w:divBdr>
            <w:top w:val="none" w:sz="0" w:space="0" w:color="auto"/>
            <w:left w:val="none" w:sz="0" w:space="0" w:color="auto"/>
            <w:bottom w:val="none" w:sz="0" w:space="0" w:color="auto"/>
            <w:right w:val="none" w:sz="0" w:space="0" w:color="auto"/>
          </w:divBdr>
        </w:div>
        <w:div w:id="1269048448">
          <w:marLeft w:val="0"/>
          <w:marRight w:val="0"/>
          <w:marTop w:val="0"/>
          <w:marBottom w:val="0"/>
          <w:divBdr>
            <w:top w:val="none" w:sz="0" w:space="0" w:color="auto"/>
            <w:left w:val="none" w:sz="0" w:space="0" w:color="auto"/>
            <w:bottom w:val="none" w:sz="0" w:space="0" w:color="auto"/>
            <w:right w:val="none" w:sz="0" w:space="0" w:color="auto"/>
          </w:divBdr>
        </w:div>
        <w:div w:id="1277372520">
          <w:marLeft w:val="0"/>
          <w:marRight w:val="0"/>
          <w:marTop w:val="0"/>
          <w:marBottom w:val="0"/>
          <w:divBdr>
            <w:top w:val="none" w:sz="0" w:space="0" w:color="auto"/>
            <w:left w:val="none" w:sz="0" w:space="0" w:color="auto"/>
            <w:bottom w:val="none" w:sz="0" w:space="0" w:color="auto"/>
            <w:right w:val="none" w:sz="0" w:space="0" w:color="auto"/>
          </w:divBdr>
        </w:div>
        <w:div w:id="1281916193">
          <w:marLeft w:val="0"/>
          <w:marRight w:val="0"/>
          <w:marTop w:val="0"/>
          <w:marBottom w:val="0"/>
          <w:divBdr>
            <w:top w:val="none" w:sz="0" w:space="0" w:color="auto"/>
            <w:left w:val="none" w:sz="0" w:space="0" w:color="auto"/>
            <w:bottom w:val="none" w:sz="0" w:space="0" w:color="auto"/>
            <w:right w:val="none" w:sz="0" w:space="0" w:color="auto"/>
          </w:divBdr>
        </w:div>
        <w:div w:id="1326132941">
          <w:marLeft w:val="0"/>
          <w:marRight w:val="0"/>
          <w:marTop w:val="0"/>
          <w:marBottom w:val="0"/>
          <w:divBdr>
            <w:top w:val="none" w:sz="0" w:space="0" w:color="auto"/>
            <w:left w:val="none" w:sz="0" w:space="0" w:color="auto"/>
            <w:bottom w:val="none" w:sz="0" w:space="0" w:color="auto"/>
            <w:right w:val="none" w:sz="0" w:space="0" w:color="auto"/>
          </w:divBdr>
        </w:div>
        <w:div w:id="1326786242">
          <w:marLeft w:val="0"/>
          <w:marRight w:val="0"/>
          <w:marTop w:val="0"/>
          <w:marBottom w:val="0"/>
          <w:divBdr>
            <w:top w:val="none" w:sz="0" w:space="0" w:color="auto"/>
            <w:left w:val="none" w:sz="0" w:space="0" w:color="auto"/>
            <w:bottom w:val="none" w:sz="0" w:space="0" w:color="auto"/>
            <w:right w:val="none" w:sz="0" w:space="0" w:color="auto"/>
          </w:divBdr>
        </w:div>
        <w:div w:id="1363356943">
          <w:marLeft w:val="0"/>
          <w:marRight w:val="0"/>
          <w:marTop w:val="0"/>
          <w:marBottom w:val="0"/>
          <w:divBdr>
            <w:top w:val="none" w:sz="0" w:space="0" w:color="auto"/>
            <w:left w:val="none" w:sz="0" w:space="0" w:color="auto"/>
            <w:bottom w:val="none" w:sz="0" w:space="0" w:color="auto"/>
            <w:right w:val="none" w:sz="0" w:space="0" w:color="auto"/>
          </w:divBdr>
        </w:div>
        <w:div w:id="1401713344">
          <w:marLeft w:val="0"/>
          <w:marRight w:val="0"/>
          <w:marTop w:val="0"/>
          <w:marBottom w:val="0"/>
          <w:divBdr>
            <w:top w:val="none" w:sz="0" w:space="0" w:color="auto"/>
            <w:left w:val="none" w:sz="0" w:space="0" w:color="auto"/>
            <w:bottom w:val="none" w:sz="0" w:space="0" w:color="auto"/>
            <w:right w:val="none" w:sz="0" w:space="0" w:color="auto"/>
          </w:divBdr>
        </w:div>
        <w:div w:id="1432625567">
          <w:marLeft w:val="0"/>
          <w:marRight w:val="0"/>
          <w:marTop w:val="0"/>
          <w:marBottom w:val="0"/>
          <w:divBdr>
            <w:top w:val="none" w:sz="0" w:space="0" w:color="auto"/>
            <w:left w:val="none" w:sz="0" w:space="0" w:color="auto"/>
            <w:bottom w:val="none" w:sz="0" w:space="0" w:color="auto"/>
            <w:right w:val="none" w:sz="0" w:space="0" w:color="auto"/>
          </w:divBdr>
        </w:div>
        <w:div w:id="1436824455">
          <w:marLeft w:val="0"/>
          <w:marRight w:val="0"/>
          <w:marTop w:val="0"/>
          <w:marBottom w:val="0"/>
          <w:divBdr>
            <w:top w:val="none" w:sz="0" w:space="0" w:color="auto"/>
            <w:left w:val="none" w:sz="0" w:space="0" w:color="auto"/>
            <w:bottom w:val="none" w:sz="0" w:space="0" w:color="auto"/>
            <w:right w:val="none" w:sz="0" w:space="0" w:color="auto"/>
          </w:divBdr>
        </w:div>
        <w:div w:id="1437630053">
          <w:marLeft w:val="0"/>
          <w:marRight w:val="0"/>
          <w:marTop w:val="0"/>
          <w:marBottom w:val="0"/>
          <w:divBdr>
            <w:top w:val="none" w:sz="0" w:space="0" w:color="auto"/>
            <w:left w:val="none" w:sz="0" w:space="0" w:color="auto"/>
            <w:bottom w:val="none" w:sz="0" w:space="0" w:color="auto"/>
            <w:right w:val="none" w:sz="0" w:space="0" w:color="auto"/>
          </w:divBdr>
        </w:div>
        <w:div w:id="1466660857">
          <w:marLeft w:val="0"/>
          <w:marRight w:val="0"/>
          <w:marTop w:val="0"/>
          <w:marBottom w:val="0"/>
          <w:divBdr>
            <w:top w:val="none" w:sz="0" w:space="0" w:color="auto"/>
            <w:left w:val="none" w:sz="0" w:space="0" w:color="auto"/>
            <w:bottom w:val="none" w:sz="0" w:space="0" w:color="auto"/>
            <w:right w:val="none" w:sz="0" w:space="0" w:color="auto"/>
          </w:divBdr>
        </w:div>
        <w:div w:id="1496456745">
          <w:marLeft w:val="0"/>
          <w:marRight w:val="0"/>
          <w:marTop w:val="0"/>
          <w:marBottom w:val="0"/>
          <w:divBdr>
            <w:top w:val="none" w:sz="0" w:space="0" w:color="auto"/>
            <w:left w:val="none" w:sz="0" w:space="0" w:color="auto"/>
            <w:bottom w:val="none" w:sz="0" w:space="0" w:color="auto"/>
            <w:right w:val="none" w:sz="0" w:space="0" w:color="auto"/>
          </w:divBdr>
        </w:div>
        <w:div w:id="1498305325">
          <w:marLeft w:val="0"/>
          <w:marRight w:val="0"/>
          <w:marTop w:val="0"/>
          <w:marBottom w:val="0"/>
          <w:divBdr>
            <w:top w:val="none" w:sz="0" w:space="0" w:color="auto"/>
            <w:left w:val="none" w:sz="0" w:space="0" w:color="auto"/>
            <w:bottom w:val="none" w:sz="0" w:space="0" w:color="auto"/>
            <w:right w:val="none" w:sz="0" w:space="0" w:color="auto"/>
          </w:divBdr>
        </w:div>
        <w:div w:id="1509903434">
          <w:marLeft w:val="0"/>
          <w:marRight w:val="0"/>
          <w:marTop w:val="0"/>
          <w:marBottom w:val="0"/>
          <w:divBdr>
            <w:top w:val="none" w:sz="0" w:space="0" w:color="auto"/>
            <w:left w:val="none" w:sz="0" w:space="0" w:color="auto"/>
            <w:bottom w:val="none" w:sz="0" w:space="0" w:color="auto"/>
            <w:right w:val="none" w:sz="0" w:space="0" w:color="auto"/>
          </w:divBdr>
        </w:div>
        <w:div w:id="1554082096">
          <w:marLeft w:val="0"/>
          <w:marRight w:val="0"/>
          <w:marTop w:val="0"/>
          <w:marBottom w:val="0"/>
          <w:divBdr>
            <w:top w:val="none" w:sz="0" w:space="0" w:color="auto"/>
            <w:left w:val="none" w:sz="0" w:space="0" w:color="auto"/>
            <w:bottom w:val="none" w:sz="0" w:space="0" w:color="auto"/>
            <w:right w:val="none" w:sz="0" w:space="0" w:color="auto"/>
          </w:divBdr>
        </w:div>
        <w:div w:id="1558738193">
          <w:marLeft w:val="0"/>
          <w:marRight w:val="0"/>
          <w:marTop w:val="0"/>
          <w:marBottom w:val="0"/>
          <w:divBdr>
            <w:top w:val="none" w:sz="0" w:space="0" w:color="auto"/>
            <w:left w:val="none" w:sz="0" w:space="0" w:color="auto"/>
            <w:bottom w:val="none" w:sz="0" w:space="0" w:color="auto"/>
            <w:right w:val="none" w:sz="0" w:space="0" w:color="auto"/>
          </w:divBdr>
        </w:div>
        <w:div w:id="1600259572">
          <w:marLeft w:val="0"/>
          <w:marRight w:val="0"/>
          <w:marTop w:val="0"/>
          <w:marBottom w:val="0"/>
          <w:divBdr>
            <w:top w:val="none" w:sz="0" w:space="0" w:color="auto"/>
            <w:left w:val="none" w:sz="0" w:space="0" w:color="auto"/>
            <w:bottom w:val="none" w:sz="0" w:space="0" w:color="auto"/>
            <w:right w:val="none" w:sz="0" w:space="0" w:color="auto"/>
          </w:divBdr>
        </w:div>
        <w:div w:id="1600869474">
          <w:marLeft w:val="0"/>
          <w:marRight w:val="0"/>
          <w:marTop w:val="0"/>
          <w:marBottom w:val="0"/>
          <w:divBdr>
            <w:top w:val="none" w:sz="0" w:space="0" w:color="auto"/>
            <w:left w:val="none" w:sz="0" w:space="0" w:color="auto"/>
            <w:bottom w:val="none" w:sz="0" w:space="0" w:color="auto"/>
            <w:right w:val="none" w:sz="0" w:space="0" w:color="auto"/>
          </w:divBdr>
        </w:div>
        <w:div w:id="1605110672">
          <w:marLeft w:val="0"/>
          <w:marRight w:val="0"/>
          <w:marTop w:val="0"/>
          <w:marBottom w:val="0"/>
          <w:divBdr>
            <w:top w:val="none" w:sz="0" w:space="0" w:color="auto"/>
            <w:left w:val="none" w:sz="0" w:space="0" w:color="auto"/>
            <w:bottom w:val="none" w:sz="0" w:space="0" w:color="auto"/>
            <w:right w:val="none" w:sz="0" w:space="0" w:color="auto"/>
          </w:divBdr>
        </w:div>
        <w:div w:id="1610772641">
          <w:marLeft w:val="0"/>
          <w:marRight w:val="0"/>
          <w:marTop w:val="0"/>
          <w:marBottom w:val="0"/>
          <w:divBdr>
            <w:top w:val="none" w:sz="0" w:space="0" w:color="auto"/>
            <w:left w:val="none" w:sz="0" w:space="0" w:color="auto"/>
            <w:bottom w:val="none" w:sz="0" w:space="0" w:color="auto"/>
            <w:right w:val="none" w:sz="0" w:space="0" w:color="auto"/>
          </w:divBdr>
        </w:div>
        <w:div w:id="1642878309">
          <w:marLeft w:val="0"/>
          <w:marRight w:val="0"/>
          <w:marTop w:val="0"/>
          <w:marBottom w:val="0"/>
          <w:divBdr>
            <w:top w:val="none" w:sz="0" w:space="0" w:color="auto"/>
            <w:left w:val="none" w:sz="0" w:space="0" w:color="auto"/>
            <w:bottom w:val="none" w:sz="0" w:space="0" w:color="auto"/>
            <w:right w:val="none" w:sz="0" w:space="0" w:color="auto"/>
          </w:divBdr>
        </w:div>
        <w:div w:id="1654406740">
          <w:marLeft w:val="0"/>
          <w:marRight w:val="0"/>
          <w:marTop w:val="0"/>
          <w:marBottom w:val="0"/>
          <w:divBdr>
            <w:top w:val="none" w:sz="0" w:space="0" w:color="auto"/>
            <w:left w:val="none" w:sz="0" w:space="0" w:color="auto"/>
            <w:bottom w:val="none" w:sz="0" w:space="0" w:color="auto"/>
            <w:right w:val="none" w:sz="0" w:space="0" w:color="auto"/>
          </w:divBdr>
        </w:div>
        <w:div w:id="1668247204">
          <w:marLeft w:val="0"/>
          <w:marRight w:val="0"/>
          <w:marTop w:val="0"/>
          <w:marBottom w:val="0"/>
          <w:divBdr>
            <w:top w:val="none" w:sz="0" w:space="0" w:color="auto"/>
            <w:left w:val="none" w:sz="0" w:space="0" w:color="auto"/>
            <w:bottom w:val="none" w:sz="0" w:space="0" w:color="auto"/>
            <w:right w:val="none" w:sz="0" w:space="0" w:color="auto"/>
          </w:divBdr>
        </w:div>
        <w:div w:id="1677078681">
          <w:marLeft w:val="0"/>
          <w:marRight w:val="0"/>
          <w:marTop w:val="0"/>
          <w:marBottom w:val="0"/>
          <w:divBdr>
            <w:top w:val="none" w:sz="0" w:space="0" w:color="auto"/>
            <w:left w:val="none" w:sz="0" w:space="0" w:color="auto"/>
            <w:bottom w:val="none" w:sz="0" w:space="0" w:color="auto"/>
            <w:right w:val="none" w:sz="0" w:space="0" w:color="auto"/>
          </w:divBdr>
        </w:div>
        <w:div w:id="1708945625">
          <w:marLeft w:val="0"/>
          <w:marRight w:val="0"/>
          <w:marTop w:val="0"/>
          <w:marBottom w:val="0"/>
          <w:divBdr>
            <w:top w:val="none" w:sz="0" w:space="0" w:color="auto"/>
            <w:left w:val="none" w:sz="0" w:space="0" w:color="auto"/>
            <w:bottom w:val="none" w:sz="0" w:space="0" w:color="auto"/>
            <w:right w:val="none" w:sz="0" w:space="0" w:color="auto"/>
          </w:divBdr>
        </w:div>
        <w:div w:id="1731926534">
          <w:marLeft w:val="0"/>
          <w:marRight w:val="0"/>
          <w:marTop w:val="0"/>
          <w:marBottom w:val="0"/>
          <w:divBdr>
            <w:top w:val="none" w:sz="0" w:space="0" w:color="auto"/>
            <w:left w:val="none" w:sz="0" w:space="0" w:color="auto"/>
            <w:bottom w:val="none" w:sz="0" w:space="0" w:color="auto"/>
            <w:right w:val="none" w:sz="0" w:space="0" w:color="auto"/>
          </w:divBdr>
        </w:div>
        <w:div w:id="1765295557">
          <w:marLeft w:val="0"/>
          <w:marRight w:val="0"/>
          <w:marTop w:val="0"/>
          <w:marBottom w:val="0"/>
          <w:divBdr>
            <w:top w:val="none" w:sz="0" w:space="0" w:color="auto"/>
            <w:left w:val="none" w:sz="0" w:space="0" w:color="auto"/>
            <w:bottom w:val="none" w:sz="0" w:space="0" w:color="auto"/>
            <w:right w:val="none" w:sz="0" w:space="0" w:color="auto"/>
          </w:divBdr>
        </w:div>
        <w:div w:id="1778791243">
          <w:marLeft w:val="0"/>
          <w:marRight w:val="0"/>
          <w:marTop w:val="0"/>
          <w:marBottom w:val="0"/>
          <w:divBdr>
            <w:top w:val="none" w:sz="0" w:space="0" w:color="auto"/>
            <w:left w:val="none" w:sz="0" w:space="0" w:color="auto"/>
            <w:bottom w:val="none" w:sz="0" w:space="0" w:color="auto"/>
            <w:right w:val="none" w:sz="0" w:space="0" w:color="auto"/>
          </w:divBdr>
        </w:div>
        <w:div w:id="1787190563">
          <w:marLeft w:val="0"/>
          <w:marRight w:val="0"/>
          <w:marTop w:val="0"/>
          <w:marBottom w:val="0"/>
          <w:divBdr>
            <w:top w:val="none" w:sz="0" w:space="0" w:color="auto"/>
            <w:left w:val="none" w:sz="0" w:space="0" w:color="auto"/>
            <w:bottom w:val="none" w:sz="0" w:space="0" w:color="auto"/>
            <w:right w:val="none" w:sz="0" w:space="0" w:color="auto"/>
          </w:divBdr>
        </w:div>
        <w:div w:id="1787577242">
          <w:marLeft w:val="0"/>
          <w:marRight w:val="0"/>
          <w:marTop w:val="0"/>
          <w:marBottom w:val="0"/>
          <w:divBdr>
            <w:top w:val="none" w:sz="0" w:space="0" w:color="auto"/>
            <w:left w:val="none" w:sz="0" w:space="0" w:color="auto"/>
            <w:bottom w:val="none" w:sz="0" w:space="0" w:color="auto"/>
            <w:right w:val="none" w:sz="0" w:space="0" w:color="auto"/>
          </w:divBdr>
        </w:div>
        <w:div w:id="1787890144">
          <w:marLeft w:val="0"/>
          <w:marRight w:val="0"/>
          <w:marTop w:val="0"/>
          <w:marBottom w:val="0"/>
          <w:divBdr>
            <w:top w:val="none" w:sz="0" w:space="0" w:color="auto"/>
            <w:left w:val="none" w:sz="0" w:space="0" w:color="auto"/>
            <w:bottom w:val="none" w:sz="0" w:space="0" w:color="auto"/>
            <w:right w:val="none" w:sz="0" w:space="0" w:color="auto"/>
          </w:divBdr>
        </w:div>
        <w:div w:id="1806124887">
          <w:marLeft w:val="0"/>
          <w:marRight w:val="0"/>
          <w:marTop w:val="0"/>
          <w:marBottom w:val="0"/>
          <w:divBdr>
            <w:top w:val="none" w:sz="0" w:space="0" w:color="auto"/>
            <w:left w:val="none" w:sz="0" w:space="0" w:color="auto"/>
            <w:bottom w:val="none" w:sz="0" w:space="0" w:color="auto"/>
            <w:right w:val="none" w:sz="0" w:space="0" w:color="auto"/>
          </w:divBdr>
        </w:div>
        <w:div w:id="1808428049">
          <w:marLeft w:val="0"/>
          <w:marRight w:val="0"/>
          <w:marTop w:val="0"/>
          <w:marBottom w:val="0"/>
          <w:divBdr>
            <w:top w:val="none" w:sz="0" w:space="0" w:color="auto"/>
            <w:left w:val="none" w:sz="0" w:space="0" w:color="auto"/>
            <w:bottom w:val="none" w:sz="0" w:space="0" w:color="auto"/>
            <w:right w:val="none" w:sz="0" w:space="0" w:color="auto"/>
          </w:divBdr>
        </w:div>
        <w:div w:id="1821574549">
          <w:marLeft w:val="0"/>
          <w:marRight w:val="0"/>
          <w:marTop w:val="0"/>
          <w:marBottom w:val="0"/>
          <w:divBdr>
            <w:top w:val="none" w:sz="0" w:space="0" w:color="auto"/>
            <w:left w:val="none" w:sz="0" w:space="0" w:color="auto"/>
            <w:bottom w:val="none" w:sz="0" w:space="0" w:color="auto"/>
            <w:right w:val="none" w:sz="0" w:space="0" w:color="auto"/>
          </w:divBdr>
        </w:div>
        <w:div w:id="1849446937">
          <w:marLeft w:val="0"/>
          <w:marRight w:val="0"/>
          <w:marTop w:val="0"/>
          <w:marBottom w:val="0"/>
          <w:divBdr>
            <w:top w:val="none" w:sz="0" w:space="0" w:color="auto"/>
            <w:left w:val="none" w:sz="0" w:space="0" w:color="auto"/>
            <w:bottom w:val="none" w:sz="0" w:space="0" w:color="auto"/>
            <w:right w:val="none" w:sz="0" w:space="0" w:color="auto"/>
          </w:divBdr>
        </w:div>
        <w:div w:id="1850944493">
          <w:marLeft w:val="0"/>
          <w:marRight w:val="0"/>
          <w:marTop w:val="0"/>
          <w:marBottom w:val="0"/>
          <w:divBdr>
            <w:top w:val="none" w:sz="0" w:space="0" w:color="auto"/>
            <w:left w:val="none" w:sz="0" w:space="0" w:color="auto"/>
            <w:bottom w:val="none" w:sz="0" w:space="0" w:color="auto"/>
            <w:right w:val="none" w:sz="0" w:space="0" w:color="auto"/>
          </w:divBdr>
        </w:div>
        <w:div w:id="1856730754">
          <w:marLeft w:val="0"/>
          <w:marRight w:val="0"/>
          <w:marTop w:val="0"/>
          <w:marBottom w:val="0"/>
          <w:divBdr>
            <w:top w:val="none" w:sz="0" w:space="0" w:color="auto"/>
            <w:left w:val="none" w:sz="0" w:space="0" w:color="auto"/>
            <w:bottom w:val="none" w:sz="0" w:space="0" w:color="auto"/>
            <w:right w:val="none" w:sz="0" w:space="0" w:color="auto"/>
          </w:divBdr>
        </w:div>
        <w:div w:id="1863667698">
          <w:marLeft w:val="0"/>
          <w:marRight w:val="0"/>
          <w:marTop w:val="0"/>
          <w:marBottom w:val="0"/>
          <w:divBdr>
            <w:top w:val="none" w:sz="0" w:space="0" w:color="auto"/>
            <w:left w:val="none" w:sz="0" w:space="0" w:color="auto"/>
            <w:bottom w:val="none" w:sz="0" w:space="0" w:color="auto"/>
            <w:right w:val="none" w:sz="0" w:space="0" w:color="auto"/>
          </w:divBdr>
        </w:div>
        <w:div w:id="1869175682">
          <w:marLeft w:val="0"/>
          <w:marRight w:val="0"/>
          <w:marTop w:val="0"/>
          <w:marBottom w:val="0"/>
          <w:divBdr>
            <w:top w:val="none" w:sz="0" w:space="0" w:color="auto"/>
            <w:left w:val="none" w:sz="0" w:space="0" w:color="auto"/>
            <w:bottom w:val="none" w:sz="0" w:space="0" w:color="auto"/>
            <w:right w:val="none" w:sz="0" w:space="0" w:color="auto"/>
          </w:divBdr>
        </w:div>
        <w:div w:id="1879581402">
          <w:marLeft w:val="0"/>
          <w:marRight w:val="0"/>
          <w:marTop w:val="0"/>
          <w:marBottom w:val="0"/>
          <w:divBdr>
            <w:top w:val="none" w:sz="0" w:space="0" w:color="auto"/>
            <w:left w:val="none" w:sz="0" w:space="0" w:color="auto"/>
            <w:bottom w:val="none" w:sz="0" w:space="0" w:color="auto"/>
            <w:right w:val="none" w:sz="0" w:space="0" w:color="auto"/>
          </w:divBdr>
        </w:div>
        <w:div w:id="1910116073">
          <w:marLeft w:val="0"/>
          <w:marRight w:val="0"/>
          <w:marTop w:val="0"/>
          <w:marBottom w:val="0"/>
          <w:divBdr>
            <w:top w:val="none" w:sz="0" w:space="0" w:color="auto"/>
            <w:left w:val="none" w:sz="0" w:space="0" w:color="auto"/>
            <w:bottom w:val="none" w:sz="0" w:space="0" w:color="auto"/>
            <w:right w:val="none" w:sz="0" w:space="0" w:color="auto"/>
          </w:divBdr>
        </w:div>
        <w:div w:id="1930578028">
          <w:marLeft w:val="0"/>
          <w:marRight w:val="0"/>
          <w:marTop w:val="0"/>
          <w:marBottom w:val="0"/>
          <w:divBdr>
            <w:top w:val="none" w:sz="0" w:space="0" w:color="auto"/>
            <w:left w:val="none" w:sz="0" w:space="0" w:color="auto"/>
            <w:bottom w:val="none" w:sz="0" w:space="0" w:color="auto"/>
            <w:right w:val="none" w:sz="0" w:space="0" w:color="auto"/>
          </w:divBdr>
        </w:div>
        <w:div w:id="1947271371">
          <w:marLeft w:val="0"/>
          <w:marRight w:val="0"/>
          <w:marTop w:val="0"/>
          <w:marBottom w:val="0"/>
          <w:divBdr>
            <w:top w:val="none" w:sz="0" w:space="0" w:color="auto"/>
            <w:left w:val="none" w:sz="0" w:space="0" w:color="auto"/>
            <w:bottom w:val="none" w:sz="0" w:space="0" w:color="auto"/>
            <w:right w:val="none" w:sz="0" w:space="0" w:color="auto"/>
          </w:divBdr>
        </w:div>
        <w:div w:id="1967080602">
          <w:marLeft w:val="0"/>
          <w:marRight w:val="0"/>
          <w:marTop w:val="0"/>
          <w:marBottom w:val="0"/>
          <w:divBdr>
            <w:top w:val="none" w:sz="0" w:space="0" w:color="auto"/>
            <w:left w:val="none" w:sz="0" w:space="0" w:color="auto"/>
            <w:bottom w:val="none" w:sz="0" w:space="0" w:color="auto"/>
            <w:right w:val="none" w:sz="0" w:space="0" w:color="auto"/>
          </w:divBdr>
        </w:div>
        <w:div w:id="1975021335">
          <w:marLeft w:val="0"/>
          <w:marRight w:val="0"/>
          <w:marTop w:val="0"/>
          <w:marBottom w:val="0"/>
          <w:divBdr>
            <w:top w:val="none" w:sz="0" w:space="0" w:color="auto"/>
            <w:left w:val="none" w:sz="0" w:space="0" w:color="auto"/>
            <w:bottom w:val="none" w:sz="0" w:space="0" w:color="auto"/>
            <w:right w:val="none" w:sz="0" w:space="0" w:color="auto"/>
          </w:divBdr>
        </w:div>
        <w:div w:id="2048144003">
          <w:marLeft w:val="0"/>
          <w:marRight w:val="0"/>
          <w:marTop w:val="0"/>
          <w:marBottom w:val="0"/>
          <w:divBdr>
            <w:top w:val="none" w:sz="0" w:space="0" w:color="auto"/>
            <w:left w:val="none" w:sz="0" w:space="0" w:color="auto"/>
            <w:bottom w:val="none" w:sz="0" w:space="0" w:color="auto"/>
            <w:right w:val="none" w:sz="0" w:space="0" w:color="auto"/>
          </w:divBdr>
        </w:div>
        <w:div w:id="2072381387">
          <w:marLeft w:val="0"/>
          <w:marRight w:val="0"/>
          <w:marTop w:val="0"/>
          <w:marBottom w:val="0"/>
          <w:divBdr>
            <w:top w:val="none" w:sz="0" w:space="0" w:color="auto"/>
            <w:left w:val="none" w:sz="0" w:space="0" w:color="auto"/>
            <w:bottom w:val="none" w:sz="0" w:space="0" w:color="auto"/>
            <w:right w:val="none" w:sz="0" w:space="0" w:color="auto"/>
          </w:divBdr>
        </w:div>
        <w:div w:id="2085451246">
          <w:marLeft w:val="0"/>
          <w:marRight w:val="0"/>
          <w:marTop w:val="0"/>
          <w:marBottom w:val="0"/>
          <w:divBdr>
            <w:top w:val="none" w:sz="0" w:space="0" w:color="auto"/>
            <w:left w:val="none" w:sz="0" w:space="0" w:color="auto"/>
            <w:bottom w:val="none" w:sz="0" w:space="0" w:color="auto"/>
            <w:right w:val="none" w:sz="0" w:space="0" w:color="auto"/>
          </w:divBdr>
        </w:div>
        <w:div w:id="2128962298">
          <w:marLeft w:val="0"/>
          <w:marRight w:val="0"/>
          <w:marTop w:val="0"/>
          <w:marBottom w:val="0"/>
          <w:divBdr>
            <w:top w:val="none" w:sz="0" w:space="0" w:color="auto"/>
            <w:left w:val="none" w:sz="0" w:space="0" w:color="auto"/>
            <w:bottom w:val="none" w:sz="0" w:space="0" w:color="auto"/>
            <w:right w:val="none" w:sz="0" w:space="0" w:color="auto"/>
          </w:divBdr>
        </w:div>
        <w:div w:id="2136481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8DAB6-2EE1-4EDB-A611-89D6F9786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2730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PROJEKT Załącznik nr 1– Pismo wysyłane w związku z badaniem rynku</vt:lpstr>
    </vt:vector>
  </TitlesOfParts>
  <Company>AGH</Company>
  <LinksUpToDate>false</LinksUpToDate>
  <CharactersWithSpaces>3178</CharactersWithSpaces>
  <SharedDoc>false</SharedDoc>
  <HLinks>
    <vt:vector size="6" baseType="variant">
      <vt:variant>
        <vt:i4>524313</vt:i4>
      </vt:variant>
      <vt:variant>
        <vt:i4>0</vt:i4>
      </vt:variant>
      <vt:variant>
        <vt:i4>0</vt:i4>
      </vt:variant>
      <vt:variant>
        <vt:i4>5</vt:i4>
      </vt:variant>
      <vt:variant>
        <vt:lpwstr>https://mcppn.pl/zaproszenie-do-skladania-ofert-dot-opracowania-wytycznych-formatywnych-zmian-do-modelu-po-pilotazach-w-ramach-projektu-nr-wnd-powr-02-01-00-00-0034-18-pt-work-life-balance-hub/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Załącznik nr 1– Pismo wysyłane w związku z badaniem rynku</dc:title>
  <dc:subject/>
  <dc:creator>Bogdan Stępniowski</dc:creator>
  <cp:keywords/>
  <cp:lastModifiedBy>Bartosz Urban</cp:lastModifiedBy>
  <cp:revision>2</cp:revision>
  <cp:lastPrinted>2024-03-26T13:54:00Z</cp:lastPrinted>
  <dcterms:created xsi:type="dcterms:W3CDTF">2024-04-05T10:29:00Z</dcterms:created>
  <dcterms:modified xsi:type="dcterms:W3CDTF">2024-04-05T10:29:00Z</dcterms:modified>
</cp:coreProperties>
</file>