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1ED" w14:textId="77777777" w:rsidR="00EA4C21" w:rsidRPr="00EA4C21" w:rsidRDefault="00EA4C21" w:rsidP="00EA4C2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FF9025" w14:textId="77777777" w:rsidR="00EA4C21" w:rsidRPr="00EA4C21" w:rsidRDefault="00EA4C21" w:rsidP="00EA4C21">
      <w:pPr>
        <w:jc w:val="right"/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sz w:val="22"/>
          <w:szCs w:val="22"/>
        </w:rPr>
        <w:t>Chrzanów, dnia 20.02.2023 r.</w:t>
      </w:r>
    </w:p>
    <w:p w14:paraId="0049CD7D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5CD335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1F64D5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4C21">
        <w:rPr>
          <w:rFonts w:asciiTheme="minorHAnsi" w:hAnsiTheme="minorHAnsi" w:cstheme="minorHAnsi"/>
          <w:b/>
          <w:bCs/>
          <w:sz w:val="22"/>
          <w:szCs w:val="22"/>
        </w:rPr>
        <w:t>ROZEZNANIE RYNKU</w:t>
      </w:r>
    </w:p>
    <w:p w14:paraId="3D6C19AB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4C21">
        <w:rPr>
          <w:rFonts w:asciiTheme="minorHAnsi" w:hAnsiTheme="minorHAnsi" w:cstheme="minorHAnsi"/>
          <w:b/>
          <w:bCs/>
          <w:sz w:val="22"/>
          <w:szCs w:val="22"/>
        </w:rPr>
        <w:t>- SZACOWANIE WARTOŚCI ZAMÓWIENIA</w:t>
      </w:r>
    </w:p>
    <w:p w14:paraId="5CC12D2F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79EF5AFB" w14:textId="77777777" w:rsidR="00EA4C21" w:rsidRPr="00EA4C21" w:rsidRDefault="00EA4C21" w:rsidP="00EA4C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C2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Zamawiający </w:t>
      </w:r>
    </w:p>
    <w:p w14:paraId="6E825980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19B06955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b/>
          <w:bCs/>
          <w:sz w:val="22"/>
          <w:szCs w:val="22"/>
        </w:rPr>
        <w:t>Międzynarodowe Centrum Partnerstwa – Partners Network</w:t>
      </w:r>
      <w:r w:rsidRPr="00EA4C21">
        <w:rPr>
          <w:rFonts w:asciiTheme="minorHAnsi" w:hAnsiTheme="minorHAnsi" w:cstheme="minorHAnsi"/>
          <w:sz w:val="22"/>
          <w:szCs w:val="22"/>
        </w:rPr>
        <w:t xml:space="preserve">, z siedzibą: 32-500 Chrzanów, ul. Kanałowa 21, NIP: 676 227 24 67, Regon: 356859152, wpisaną do Krajowego Rejestru Sądowego prowadzonego przez Sąd Rejonowy w Krakowie, pod numerem KRS 0000213506, adres e-mail: stowarzyszenie@mcppn.pl reprezentowanym przez: </w:t>
      </w:r>
    </w:p>
    <w:p w14:paraId="1FC58FAA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sz w:val="22"/>
          <w:szCs w:val="22"/>
        </w:rPr>
        <w:t>1.</w:t>
      </w:r>
      <w:r w:rsidRPr="00EA4C21">
        <w:rPr>
          <w:rFonts w:asciiTheme="minorHAnsi" w:hAnsiTheme="minorHAnsi" w:cstheme="minorHAnsi"/>
          <w:sz w:val="22"/>
          <w:szCs w:val="22"/>
        </w:rPr>
        <w:tab/>
        <w:t>Bartosza Urbana – Prezesa Zarządu</w:t>
      </w:r>
    </w:p>
    <w:p w14:paraId="79251F8E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sz w:val="22"/>
          <w:szCs w:val="22"/>
        </w:rPr>
        <w:t>2.</w:t>
      </w:r>
      <w:r w:rsidRPr="00EA4C21">
        <w:rPr>
          <w:rFonts w:asciiTheme="minorHAnsi" w:hAnsiTheme="minorHAnsi" w:cstheme="minorHAnsi"/>
          <w:sz w:val="22"/>
          <w:szCs w:val="22"/>
        </w:rPr>
        <w:tab/>
        <w:t>Macieja Filipek – Wiceprezesa Zarządu</w:t>
      </w:r>
    </w:p>
    <w:p w14:paraId="203890A3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35116F0B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sz w:val="22"/>
          <w:szCs w:val="22"/>
        </w:rPr>
        <w:t xml:space="preserve">Niniejsze rozeznanie ma na celu wyłącznie uzyskanie wiedzy na temat szacunkowych kosztów związanych z planowanym zamówieniem oraz określenie wartości szacunkowej niezbędnej do przeprowadzenia właściwego postępowania. </w:t>
      </w:r>
    </w:p>
    <w:p w14:paraId="78DDCAD1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6FBA9B40" w14:textId="77777777" w:rsidR="00EA4C21" w:rsidRPr="00EA4C21" w:rsidRDefault="00EA4C21" w:rsidP="00EA4C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C21">
        <w:rPr>
          <w:rFonts w:asciiTheme="minorHAnsi" w:hAnsiTheme="minorHAnsi" w:cstheme="minorHAnsi"/>
          <w:b/>
          <w:bCs/>
          <w:sz w:val="22"/>
          <w:szCs w:val="22"/>
          <w:u w:val="single"/>
        </w:rPr>
        <w:t>Opis planowanego zamówienia:</w:t>
      </w:r>
    </w:p>
    <w:p w14:paraId="64E2D2AB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6CB8E407" w14:textId="77777777" w:rsidR="00EA4C21" w:rsidRPr="00EA4C21" w:rsidRDefault="00EA4C21" w:rsidP="00EA4C2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3211240"/>
      <w:r w:rsidRPr="00EA4C21">
        <w:rPr>
          <w:rFonts w:asciiTheme="minorHAnsi" w:hAnsiTheme="minorHAnsi" w:cstheme="minorHAnsi"/>
          <w:sz w:val="22"/>
          <w:szCs w:val="22"/>
        </w:rPr>
        <w:t xml:space="preserve">Zrealizowanie usługi polegającej na przygotowaniu i opracowaniu wytycznych formatywnych zmian do modelu </w:t>
      </w:r>
      <w:proofErr w:type="spellStart"/>
      <w:r w:rsidRPr="00EA4C21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EA4C21">
        <w:rPr>
          <w:rFonts w:asciiTheme="minorHAnsi" w:hAnsiTheme="minorHAnsi" w:cstheme="minorHAnsi"/>
          <w:sz w:val="22"/>
          <w:szCs w:val="22"/>
        </w:rPr>
        <w:t xml:space="preserve"> &amp; Life </w:t>
      </w:r>
      <w:proofErr w:type="spellStart"/>
      <w:r w:rsidRPr="00EA4C21">
        <w:rPr>
          <w:rFonts w:asciiTheme="minorHAnsi" w:hAnsiTheme="minorHAnsi" w:cstheme="minorHAnsi"/>
          <w:sz w:val="22"/>
          <w:szCs w:val="22"/>
        </w:rPr>
        <w:t>Balance</w:t>
      </w:r>
      <w:proofErr w:type="spellEnd"/>
      <w:r w:rsidRPr="00EA4C21">
        <w:rPr>
          <w:rFonts w:asciiTheme="minorHAnsi" w:hAnsiTheme="minorHAnsi" w:cstheme="minorHAnsi"/>
          <w:sz w:val="22"/>
          <w:szCs w:val="22"/>
        </w:rPr>
        <w:t xml:space="preserve"> Hub po zrealizowanych seminariach szkoleniowo - informacyjnych dla min. 360 małych przedsiębiorstw, zlokalizowanych na terenie całej Polski, w tym:</w:t>
      </w:r>
    </w:p>
    <w:p w14:paraId="0C10CEB1" w14:textId="77777777" w:rsidR="00EA4C21" w:rsidRPr="00EA4C21" w:rsidRDefault="00EA4C21" w:rsidP="00EA4C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6105F" w14:textId="585B7B12" w:rsidR="00EA4C21" w:rsidRPr="00EA4C21" w:rsidRDefault="00EA4C21" w:rsidP="00EA4C2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A4C21">
        <w:rPr>
          <w:rFonts w:asciiTheme="minorHAnsi" w:hAnsiTheme="minorHAnsi" w:cstheme="minorHAnsi"/>
        </w:rPr>
        <w:t>Opracowanie i digitalizacja wyników ankiet po seminariach szkoleniowo - informacyjnych oraz</w:t>
      </w:r>
    </w:p>
    <w:p w14:paraId="5E3F15EE" w14:textId="61B12D9B" w:rsidR="00EA4C21" w:rsidRPr="00EA4C21" w:rsidRDefault="00EA4C21" w:rsidP="00EA4C2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A4C21">
        <w:rPr>
          <w:rFonts w:asciiTheme="minorHAnsi" w:hAnsiTheme="minorHAnsi" w:cstheme="minorHAnsi"/>
        </w:rPr>
        <w:t>Opracowanie raportu z rekomendacji po przeprowadzonych  seminariach szkoleniowo- informacyjnych.</w:t>
      </w:r>
    </w:p>
    <w:p w14:paraId="35392A65" w14:textId="77777777" w:rsidR="00EA4C21" w:rsidRPr="00EA4C21" w:rsidRDefault="00EA4C21" w:rsidP="00EA4C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C43D9" w14:textId="77777777" w:rsidR="00EA4C21" w:rsidRPr="00EA4C21" w:rsidRDefault="00EA4C21" w:rsidP="00EA4C21">
      <w:pPr>
        <w:jc w:val="both"/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sz w:val="22"/>
          <w:szCs w:val="22"/>
        </w:rPr>
        <w:t>Termin realizacji usługi przypada na okres od 02.05.2023 r. do 31.08.2023 r. w ogólnym nakładzie pracy 306 godzin.</w:t>
      </w:r>
    </w:p>
    <w:bookmarkEnd w:id="0"/>
    <w:p w14:paraId="7063CFE5" w14:textId="77777777" w:rsidR="00EA4C21" w:rsidRPr="00EA4C21" w:rsidRDefault="00EA4C21" w:rsidP="00EA4C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B6BF8" w14:textId="77777777" w:rsidR="00EA4C21" w:rsidRPr="00EA4C21" w:rsidRDefault="00EA4C21" w:rsidP="00EA4C21">
      <w:pPr>
        <w:jc w:val="both"/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sz w:val="22"/>
          <w:szCs w:val="22"/>
        </w:rPr>
        <w:t>Proszę o podanie do dnia 28 lutego 2023 roku szacunkowych kosztów realizacji zamówienia na formularzu szacowania, stanowiącym załącznik nr 2 do niniejszego rozeznania:</w:t>
      </w:r>
    </w:p>
    <w:p w14:paraId="5CD9D299" w14:textId="7A90B753" w:rsidR="00EA4C21" w:rsidRPr="00EA4C21" w:rsidRDefault="00EA4C21" w:rsidP="00EA4C21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EA4C21">
        <w:rPr>
          <w:rFonts w:asciiTheme="minorHAnsi" w:hAnsiTheme="minorHAnsi" w:cstheme="minorHAnsi"/>
        </w:rPr>
        <w:t>pocztą elektroniczną na adres stowarzyszenie@mcppn.pl,</w:t>
      </w:r>
    </w:p>
    <w:p w14:paraId="2B7118B1" w14:textId="72DC0E36" w:rsidR="00EA4C21" w:rsidRPr="00EA4C21" w:rsidRDefault="00EA4C21" w:rsidP="00EA4C21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EA4C21">
        <w:rPr>
          <w:rFonts w:asciiTheme="minorHAnsi" w:hAnsiTheme="minorHAnsi" w:cstheme="minorHAnsi"/>
        </w:rPr>
        <w:t>osobiście lub pocztą na adres: Międzynarodowe Centrum Partnerstwa – Partners Network, z siedzibą: 32-500 Chrzanów, ul. Kanałowa 21.</w:t>
      </w:r>
    </w:p>
    <w:p w14:paraId="2CCD015D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4FBA1610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30ED5661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sz w:val="22"/>
          <w:szCs w:val="22"/>
        </w:rPr>
        <w:t>1)</w:t>
      </w:r>
      <w:r w:rsidRPr="00EA4C21">
        <w:rPr>
          <w:rFonts w:asciiTheme="minorHAnsi" w:hAnsiTheme="minorHAnsi" w:cstheme="minorHAnsi"/>
          <w:sz w:val="22"/>
          <w:szCs w:val="22"/>
        </w:rPr>
        <w:tab/>
        <w:t>Formularz szacowania wartości zamówienia</w:t>
      </w:r>
    </w:p>
    <w:p w14:paraId="1C1796AA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  <w:r w:rsidRPr="00EA4C21">
        <w:rPr>
          <w:rFonts w:asciiTheme="minorHAnsi" w:hAnsiTheme="minorHAnsi" w:cstheme="minorHAnsi"/>
          <w:sz w:val="22"/>
          <w:szCs w:val="22"/>
        </w:rPr>
        <w:t> </w:t>
      </w:r>
    </w:p>
    <w:p w14:paraId="4FFBBFEA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07FE4AC7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418774CE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0498EBBD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79987086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6821ADBA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6F12ABE2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7DD76454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4B30F2A9" w14:textId="77777777" w:rsidR="00EA4C21" w:rsidRPr="00EA4C21" w:rsidRDefault="00EA4C21" w:rsidP="00EA4C21">
      <w:pPr>
        <w:jc w:val="right"/>
        <w:rPr>
          <w:rFonts w:asciiTheme="minorHAnsi" w:hAnsiTheme="minorHAnsi" w:cstheme="minorHAnsi"/>
        </w:rPr>
      </w:pPr>
      <w:r w:rsidRPr="00EA4C21">
        <w:rPr>
          <w:rFonts w:asciiTheme="minorHAnsi" w:hAnsiTheme="minorHAnsi" w:cstheme="minorHAnsi"/>
        </w:rPr>
        <w:t>Załącznik nr 1</w:t>
      </w:r>
    </w:p>
    <w:p w14:paraId="2FDA2745" w14:textId="77777777" w:rsidR="00EA4C21" w:rsidRPr="00EA4C21" w:rsidRDefault="00EA4C21" w:rsidP="00EA4C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5F214ECB" w14:textId="77777777" w:rsidR="00EA4C21" w:rsidRPr="00EA4C21" w:rsidRDefault="00EA4C21" w:rsidP="00EA4C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14:paraId="1BD89B96" w14:textId="77777777" w:rsidR="00EA4C21" w:rsidRPr="00EA4C21" w:rsidRDefault="00EA4C21" w:rsidP="00EA4C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pacing w:val="20"/>
        </w:rPr>
      </w:pPr>
      <w:r w:rsidRPr="00EA4C21">
        <w:rPr>
          <w:rFonts w:asciiTheme="minorHAnsi" w:hAnsiTheme="minorHAnsi" w:cstheme="minorHAnsi"/>
          <w:b/>
          <w:color w:val="000000"/>
          <w:spacing w:val="20"/>
        </w:rPr>
        <w:t>FORMULARZ SZACOWANIA WARTOŚCI ZAMÓWIENIA</w:t>
      </w:r>
    </w:p>
    <w:p w14:paraId="5FD59B2A" w14:textId="77777777" w:rsidR="00EA4C21" w:rsidRPr="00EA4C21" w:rsidRDefault="00EA4C21" w:rsidP="00EA4C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0AE73A6" w14:textId="77777777" w:rsidR="00EA4C21" w:rsidRPr="00EA4C21" w:rsidRDefault="00EA4C21" w:rsidP="00EA4C21">
      <w:pPr>
        <w:ind w:firstLine="708"/>
        <w:jc w:val="both"/>
        <w:rPr>
          <w:rFonts w:asciiTheme="minorHAnsi" w:hAnsiTheme="minorHAnsi" w:cstheme="minorHAnsi"/>
          <w:b/>
        </w:rPr>
      </w:pPr>
      <w:r w:rsidRPr="00EA4C21">
        <w:rPr>
          <w:rFonts w:asciiTheme="minorHAnsi" w:hAnsiTheme="minorHAnsi" w:cstheme="minorHAnsi"/>
          <w:color w:val="000000"/>
        </w:rPr>
        <w:t xml:space="preserve">W odpowiedzi na skierowane do nas rozeznanie cenowe mające na celu oszacowanie wartości planowanego zamówienia na: </w:t>
      </w:r>
      <w:r w:rsidRPr="00EA4C21">
        <w:rPr>
          <w:rFonts w:asciiTheme="minorHAnsi" w:hAnsiTheme="minorHAnsi" w:cstheme="minorHAnsi"/>
          <w:b/>
        </w:rPr>
        <w:t xml:space="preserve">zrealizowanie usługi polegającej na przygotowaniu i opracowaniu wytycznych formatywnych zmian do modelu </w:t>
      </w:r>
      <w:proofErr w:type="spellStart"/>
      <w:r w:rsidRPr="00EA4C21">
        <w:rPr>
          <w:rFonts w:asciiTheme="minorHAnsi" w:hAnsiTheme="minorHAnsi" w:cstheme="minorHAnsi"/>
          <w:b/>
        </w:rPr>
        <w:t>Work</w:t>
      </w:r>
      <w:proofErr w:type="spellEnd"/>
      <w:r w:rsidRPr="00EA4C21">
        <w:rPr>
          <w:rFonts w:asciiTheme="minorHAnsi" w:hAnsiTheme="minorHAnsi" w:cstheme="minorHAnsi"/>
          <w:b/>
        </w:rPr>
        <w:t xml:space="preserve"> &amp; Life </w:t>
      </w:r>
      <w:proofErr w:type="spellStart"/>
      <w:r w:rsidRPr="00EA4C21">
        <w:rPr>
          <w:rFonts w:asciiTheme="minorHAnsi" w:hAnsiTheme="minorHAnsi" w:cstheme="minorHAnsi"/>
          <w:b/>
        </w:rPr>
        <w:t>Balance</w:t>
      </w:r>
      <w:proofErr w:type="spellEnd"/>
      <w:r w:rsidRPr="00EA4C21">
        <w:rPr>
          <w:rFonts w:asciiTheme="minorHAnsi" w:hAnsiTheme="minorHAnsi" w:cstheme="minorHAnsi"/>
          <w:b/>
        </w:rPr>
        <w:t xml:space="preserve"> Hub po zrealizowanych seminariach szkoleniowo - informacyjnych dla min. 360 małych przedsiębiorstw, zlokalizowanych na terenie całej Polski, w tym:</w:t>
      </w:r>
    </w:p>
    <w:p w14:paraId="5F977587" w14:textId="77777777" w:rsidR="00EA4C21" w:rsidRPr="00EA4C21" w:rsidRDefault="00EA4C21" w:rsidP="00EA4C21">
      <w:pPr>
        <w:ind w:firstLine="708"/>
        <w:jc w:val="both"/>
        <w:rPr>
          <w:rFonts w:asciiTheme="minorHAnsi" w:hAnsiTheme="minorHAnsi" w:cstheme="minorHAnsi"/>
          <w:b/>
        </w:rPr>
      </w:pPr>
    </w:p>
    <w:p w14:paraId="5084AE28" w14:textId="1B1F1875" w:rsidR="00EA4C21" w:rsidRPr="00EA4C21" w:rsidRDefault="00EA4C21" w:rsidP="00EA4C2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EA4C21">
        <w:rPr>
          <w:rFonts w:asciiTheme="minorHAnsi" w:hAnsiTheme="minorHAnsi" w:cstheme="minorHAnsi"/>
          <w:b/>
        </w:rPr>
        <w:t>Opracowanie i digitalizacja wyników ankiet po seminariach szkoleniowo - informacyjnych oraz</w:t>
      </w:r>
    </w:p>
    <w:p w14:paraId="0D1A26E0" w14:textId="35BD36FE" w:rsidR="00EA4C21" w:rsidRPr="00EA4C21" w:rsidRDefault="00EA4C21" w:rsidP="00EA4C2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EA4C21">
        <w:rPr>
          <w:rFonts w:asciiTheme="minorHAnsi" w:hAnsiTheme="minorHAnsi" w:cstheme="minorHAnsi"/>
          <w:b/>
        </w:rPr>
        <w:t>Opracowanie raportu z rekomendacji po przeprowadzonych  seminariach szkoleniowo- informacyjnych.</w:t>
      </w:r>
    </w:p>
    <w:p w14:paraId="3F5219E5" w14:textId="77777777" w:rsidR="00EA4C21" w:rsidRPr="00EA4C21" w:rsidRDefault="00EA4C21" w:rsidP="00EA4C21">
      <w:pPr>
        <w:ind w:firstLine="708"/>
        <w:jc w:val="both"/>
        <w:rPr>
          <w:rFonts w:asciiTheme="minorHAnsi" w:hAnsiTheme="minorHAnsi" w:cstheme="minorHAnsi"/>
          <w:b/>
        </w:rPr>
      </w:pPr>
    </w:p>
    <w:p w14:paraId="4BB83AB6" w14:textId="77777777" w:rsidR="00EA4C21" w:rsidRPr="00EA4C21" w:rsidRDefault="00EA4C21" w:rsidP="00EA4C21">
      <w:pPr>
        <w:ind w:firstLine="708"/>
        <w:jc w:val="both"/>
        <w:rPr>
          <w:rFonts w:asciiTheme="minorHAnsi" w:hAnsiTheme="minorHAnsi" w:cstheme="minorHAnsi"/>
          <w:b/>
        </w:rPr>
      </w:pPr>
      <w:r w:rsidRPr="00EA4C21">
        <w:rPr>
          <w:rFonts w:asciiTheme="minorHAnsi" w:hAnsiTheme="minorHAnsi" w:cstheme="minorHAnsi"/>
          <w:b/>
        </w:rPr>
        <w:t>Termin realizacji usługi przypada na okres od 02.05.2023 r. do 31.08.2023 r. w ogólnym nakładzie pracy 306 godzin.</w:t>
      </w:r>
    </w:p>
    <w:p w14:paraId="75B12DC2" w14:textId="77777777" w:rsidR="00EA4C21" w:rsidRPr="00EA4C21" w:rsidRDefault="00EA4C21" w:rsidP="00EA4C21">
      <w:pPr>
        <w:ind w:firstLine="708"/>
        <w:jc w:val="both"/>
        <w:rPr>
          <w:rFonts w:asciiTheme="minorHAnsi" w:hAnsiTheme="minorHAnsi" w:cstheme="minorHAnsi"/>
          <w:b/>
        </w:rPr>
      </w:pPr>
    </w:p>
    <w:p w14:paraId="29355CEB" w14:textId="77777777" w:rsidR="00EA4C21" w:rsidRPr="00EA4C21" w:rsidRDefault="00EA4C21" w:rsidP="00EA4C21">
      <w:pPr>
        <w:ind w:firstLine="708"/>
        <w:jc w:val="both"/>
        <w:rPr>
          <w:rFonts w:asciiTheme="minorHAnsi" w:hAnsiTheme="minorHAnsi" w:cstheme="minorHAnsi"/>
          <w:b/>
        </w:rPr>
      </w:pPr>
    </w:p>
    <w:p w14:paraId="7F3A7D82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14:paraId="01EDD1C7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>Pełna nazwa Wykonawcy</w:t>
      </w:r>
    </w:p>
    <w:p w14:paraId="1B9561FD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>z siedzibą:</w:t>
      </w:r>
    </w:p>
    <w:p w14:paraId="4CDCDE36" w14:textId="77777777" w:rsidR="00EA4C21" w:rsidRPr="00EA4C21" w:rsidRDefault="00EA4C21" w:rsidP="00EA4C21">
      <w:pPr>
        <w:rPr>
          <w:rFonts w:asciiTheme="minorHAnsi" w:hAnsiTheme="minorHAnsi" w:cstheme="minorHAnsi"/>
          <w:color w:val="000000"/>
        </w:rPr>
      </w:pPr>
    </w:p>
    <w:p w14:paraId="50458A0B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</w:p>
    <w:p w14:paraId="16CDAC54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>Adres</w:t>
      </w:r>
    </w:p>
    <w:p w14:paraId="6B58CE4E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color w:val="000000"/>
        </w:rPr>
      </w:pPr>
    </w:p>
    <w:p w14:paraId="48EF8497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>……………………………………………</w:t>
      </w:r>
      <w:r w:rsidRPr="00EA4C21">
        <w:rPr>
          <w:rFonts w:asciiTheme="minorHAnsi" w:hAnsiTheme="minorHAnsi" w:cstheme="minorHAnsi"/>
          <w:color w:val="000000"/>
        </w:rPr>
        <w:tab/>
      </w:r>
      <w:r w:rsidRPr="00EA4C21">
        <w:rPr>
          <w:rFonts w:asciiTheme="minorHAnsi" w:hAnsiTheme="minorHAnsi" w:cstheme="minorHAnsi"/>
          <w:color w:val="000000"/>
        </w:rPr>
        <w:tab/>
        <w:t>……………………………………………</w:t>
      </w:r>
    </w:p>
    <w:p w14:paraId="27BE713E" w14:textId="77777777" w:rsidR="00EA4C21" w:rsidRPr="00EA4C21" w:rsidRDefault="00EA4C21" w:rsidP="00EA4C21">
      <w:pPr>
        <w:ind w:left="1416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 xml:space="preserve">       NIP</w:t>
      </w:r>
      <w:r w:rsidRPr="00EA4C21">
        <w:rPr>
          <w:rFonts w:asciiTheme="minorHAnsi" w:hAnsiTheme="minorHAnsi" w:cstheme="minorHAnsi"/>
          <w:color w:val="000000"/>
        </w:rPr>
        <w:tab/>
      </w:r>
      <w:r w:rsidRPr="00EA4C21">
        <w:rPr>
          <w:rFonts w:asciiTheme="minorHAnsi" w:hAnsiTheme="minorHAnsi" w:cstheme="minorHAnsi"/>
          <w:color w:val="000000"/>
        </w:rPr>
        <w:tab/>
      </w:r>
      <w:r w:rsidRPr="00EA4C21">
        <w:rPr>
          <w:rFonts w:asciiTheme="minorHAnsi" w:hAnsiTheme="minorHAnsi" w:cstheme="minorHAnsi"/>
          <w:color w:val="000000"/>
        </w:rPr>
        <w:tab/>
      </w:r>
      <w:r w:rsidRPr="00EA4C21">
        <w:rPr>
          <w:rFonts w:asciiTheme="minorHAnsi" w:hAnsiTheme="minorHAnsi" w:cstheme="minorHAnsi"/>
          <w:color w:val="000000"/>
        </w:rPr>
        <w:tab/>
      </w:r>
      <w:r w:rsidRPr="00EA4C21">
        <w:rPr>
          <w:rFonts w:asciiTheme="minorHAnsi" w:hAnsiTheme="minorHAnsi" w:cstheme="minorHAnsi"/>
          <w:color w:val="000000"/>
        </w:rPr>
        <w:tab/>
      </w:r>
      <w:r w:rsidRPr="00EA4C21">
        <w:rPr>
          <w:rFonts w:asciiTheme="minorHAnsi" w:hAnsiTheme="minorHAnsi" w:cstheme="minorHAnsi"/>
          <w:color w:val="000000"/>
        </w:rPr>
        <w:tab/>
        <w:t xml:space="preserve"> Nr telefonu</w:t>
      </w:r>
    </w:p>
    <w:p w14:paraId="500B2FF0" w14:textId="77777777" w:rsidR="00EA4C21" w:rsidRPr="00EA4C21" w:rsidRDefault="00EA4C21" w:rsidP="00EA4C21">
      <w:pPr>
        <w:jc w:val="center"/>
        <w:rPr>
          <w:rFonts w:asciiTheme="minorHAnsi" w:hAnsiTheme="minorHAnsi" w:cstheme="minorHAnsi"/>
          <w:color w:val="000000"/>
        </w:rPr>
      </w:pPr>
    </w:p>
    <w:p w14:paraId="583AF0EA" w14:textId="77777777" w:rsidR="00EA4C21" w:rsidRPr="00EA4C21" w:rsidRDefault="00EA4C21" w:rsidP="00EA4C21">
      <w:pPr>
        <w:jc w:val="both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 xml:space="preserve">po zapoznaniu się ze opisem planowanego przedmiotu zamówienia </w:t>
      </w:r>
      <w:r w:rsidRPr="00EA4C21">
        <w:rPr>
          <w:rFonts w:asciiTheme="minorHAnsi" w:hAnsiTheme="minorHAnsi" w:cstheme="minorHAnsi"/>
          <w:b/>
          <w:color w:val="000000"/>
        </w:rPr>
        <w:t>określamy</w:t>
      </w:r>
      <w:r w:rsidRPr="00EA4C21">
        <w:rPr>
          <w:rFonts w:asciiTheme="minorHAnsi" w:hAnsiTheme="minorHAnsi" w:cstheme="minorHAnsi"/>
          <w:color w:val="000000"/>
        </w:rPr>
        <w:t xml:space="preserve"> </w:t>
      </w:r>
      <w:r w:rsidRPr="00EA4C21">
        <w:rPr>
          <w:rFonts w:asciiTheme="minorHAnsi" w:hAnsiTheme="minorHAnsi" w:cstheme="minorHAnsi"/>
          <w:b/>
          <w:color w:val="000000"/>
        </w:rPr>
        <w:t>szacunkowe koszty</w:t>
      </w:r>
      <w:r w:rsidRPr="00EA4C21">
        <w:rPr>
          <w:rFonts w:asciiTheme="minorHAnsi" w:hAnsiTheme="minorHAnsi" w:cstheme="minorHAnsi"/>
          <w:color w:val="000000"/>
        </w:rPr>
        <w:t xml:space="preserve"> realizacji przedmiotu zamówienia na kwotę: </w:t>
      </w:r>
    </w:p>
    <w:p w14:paraId="68391BF8" w14:textId="77777777" w:rsidR="00EA4C21" w:rsidRPr="00EA4C21" w:rsidRDefault="00EA4C21" w:rsidP="00EA4C21">
      <w:pPr>
        <w:jc w:val="both"/>
        <w:rPr>
          <w:rFonts w:asciiTheme="minorHAnsi" w:hAnsiTheme="minorHAnsi" w:cstheme="minorHAnsi"/>
          <w:color w:val="000000"/>
        </w:rPr>
      </w:pPr>
    </w:p>
    <w:p w14:paraId="71F2E690" w14:textId="77777777" w:rsidR="00EA4C21" w:rsidRPr="00EA4C21" w:rsidRDefault="00EA4C21" w:rsidP="00EA4C21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 xml:space="preserve">Cena jednostkowa BRUTTO: </w:t>
      </w:r>
      <w:r w:rsidRPr="00EA4C21">
        <w:rPr>
          <w:rFonts w:asciiTheme="minorHAnsi" w:hAnsiTheme="minorHAnsi" w:cstheme="minorHAnsi"/>
          <w:b/>
          <w:color w:val="000000"/>
        </w:rPr>
        <w:t>………………………………… PLN</w:t>
      </w:r>
      <w:r w:rsidRPr="00EA4C21">
        <w:rPr>
          <w:rFonts w:asciiTheme="minorHAnsi" w:hAnsiTheme="minorHAnsi" w:cstheme="minorHAnsi"/>
          <w:color w:val="000000"/>
        </w:rPr>
        <w:t xml:space="preserve"> </w:t>
      </w:r>
    </w:p>
    <w:p w14:paraId="0E840A9E" w14:textId="77777777" w:rsidR="00EA4C21" w:rsidRPr="00EA4C21" w:rsidRDefault="00EA4C21" w:rsidP="00EA4C21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>(słownie: ………………………………………………………………………………)</w:t>
      </w:r>
    </w:p>
    <w:p w14:paraId="7A97FCE0" w14:textId="77777777" w:rsidR="00EA4C21" w:rsidRPr="00EA4C21" w:rsidRDefault="00EA4C21" w:rsidP="00EA4C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5E04DD5" w14:textId="77777777" w:rsidR="00EA4C21" w:rsidRPr="00EA4C21" w:rsidRDefault="00EA4C21" w:rsidP="00EA4C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916D645" w14:textId="77777777" w:rsidR="00EA4C21" w:rsidRPr="00EA4C21" w:rsidRDefault="00EA4C21" w:rsidP="00EA4C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C26F281" w14:textId="77777777" w:rsidR="00EA4C21" w:rsidRPr="00EA4C21" w:rsidRDefault="00EA4C21" w:rsidP="00EA4C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D3205BF" w14:textId="77777777" w:rsidR="00EA4C21" w:rsidRPr="00EA4C21" w:rsidRDefault="00EA4C21" w:rsidP="00EA4C2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>…………………………, dnia ……………</w:t>
      </w:r>
      <w:r w:rsidRPr="00EA4C21">
        <w:rPr>
          <w:rFonts w:asciiTheme="minorHAnsi" w:hAnsiTheme="minorHAnsi" w:cstheme="minorHAnsi"/>
          <w:color w:val="000000"/>
        </w:rPr>
        <w:tab/>
        <w:t xml:space="preserve">           </w:t>
      </w:r>
    </w:p>
    <w:p w14:paraId="431343C8" w14:textId="77777777" w:rsidR="00EA4C21" w:rsidRPr="00EA4C21" w:rsidRDefault="00EA4C21" w:rsidP="00EA4C2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EA4C21">
        <w:rPr>
          <w:rFonts w:asciiTheme="minorHAnsi" w:hAnsiTheme="minorHAnsi" w:cstheme="minorHAnsi"/>
          <w:color w:val="000000"/>
        </w:rPr>
        <w:t xml:space="preserve">podpisy osób uprawnionych do </w:t>
      </w:r>
      <w:r w:rsidRPr="00EA4C21">
        <w:rPr>
          <w:rFonts w:asciiTheme="minorHAnsi" w:hAnsiTheme="minorHAnsi" w:cstheme="minorHAnsi"/>
          <w:color w:val="000000"/>
        </w:rPr>
        <w:br/>
        <w:t xml:space="preserve">reprezentacji Wykonawcy </w:t>
      </w:r>
    </w:p>
    <w:p w14:paraId="551C2FDD" w14:textId="77777777" w:rsidR="00EA4C21" w:rsidRPr="00EA4C21" w:rsidRDefault="00EA4C21" w:rsidP="00EA4C21">
      <w:pPr>
        <w:rPr>
          <w:rFonts w:asciiTheme="minorHAnsi" w:hAnsiTheme="minorHAnsi" w:cstheme="minorHAnsi"/>
          <w:sz w:val="22"/>
          <w:szCs w:val="22"/>
        </w:rPr>
      </w:pPr>
    </w:p>
    <w:p w14:paraId="5014BB3F" w14:textId="59DD2802" w:rsidR="00C333FD" w:rsidRPr="00EA4C21" w:rsidRDefault="00C333FD" w:rsidP="00EA4C21">
      <w:pPr>
        <w:rPr>
          <w:rFonts w:asciiTheme="minorHAnsi" w:hAnsiTheme="minorHAnsi" w:cstheme="minorHAnsi"/>
        </w:rPr>
      </w:pPr>
      <w:r w:rsidRPr="00EA4C21">
        <w:rPr>
          <w:rFonts w:asciiTheme="minorHAnsi" w:hAnsiTheme="minorHAnsi" w:cstheme="minorHAnsi"/>
        </w:rPr>
        <w:t xml:space="preserve"> </w:t>
      </w:r>
    </w:p>
    <w:sectPr w:rsidR="00C333FD" w:rsidRPr="00EA4C21" w:rsidSect="004F6A05">
      <w:headerReference w:type="default" r:id="rId8"/>
      <w:footerReference w:type="default" r:id="rId9"/>
      <w:pgSz w:w="11906" w:h="16838"/>
      <w:pgMar w:top="124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885E" w14:textId="77777777" w:rsidR="004F6A05" w:rsidRDefault="004F6A05">
      <w:r>
        <w:separator/>
      </w:r>
    </w:p>
  </w:endnote>
  <w:endnote w:type="continuationSeparator" w:id="0">
    <w:p w14:paraId="52DAB1ED" w14:textId="77777777" w:rsidR="004F6A05" w:rsidRDefault="004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07"/>
      <w:gridCol w:w="3028"/>
      <w:gridCol w:w="3027"/>
    </w:tblGrid>
    <w:tr w:rsidR="00C403C1" w:rsidRPr="000A5983" w14:paraId="3CB4E27E" w14:textId="77777777" w:rsidTr="0065046D">
      <w:tc>
        <w:tcPr>
          <w:tcW w:w="307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1C86209" w14:textId="77777777" w:rsidR="00C403C1" w:rsidRPr="000A5983" w:rsidRDefault="008405DB" w:rsidP="0065046D">
          <w:pPr>
            <w:pStyle w:val="Stopka"/>
            <w:ind w:left="-1415"/>
            <w:jc w:val="center"/>
            <w:rPr>
              <w:szCs w:val="16"/>
            </w:rPr>
          </w:pPr>
          <w:r w:rsidRPr="000A5983">
            <w:rPr>
              <w:noProof/>
              <w:szCs w:val="16"/>
              <w:lang w:val="pl-PL" w:eastAsia="pl-PL"/>
            </w:rPr>
            <w:drawing>
              <wp:inline distT="0" distB="0" distL="0" distR="0" wp14:anchorId="15C3079B" wp14:editId="76078A64">
                <wp:extent cx="521970" cy="539115"/>
                <wp:effectExtent l="0" t="0" r="0" b="0"/>
                <wp:docPr id="4" name="Obraz 4" descr="chig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ig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F65E3E3" w14:textId="77777777" w:rsidR="00C403C1" w:rsidRPr="000A5983" w:rsidRDefault="008405DB" w:rsidP="000A5983">
          <w:pPr>
            <w:pStyle w:val="Stopka"/>
            <w:jc w:val="center"/>
            <w:rPr>
              <w:szCs w:val="16"/>
            </w:rPr>
          </w:pPr>
          <w:r w:rsidRPr="000A5983">
            <w:rPr>
              <w:noProof/>
              <w:szCs w:val="16"/>
              <w:lang w:val="pl-PL" w:eastAsia="pl-PL"/>
            </w:rPr>
            <w:drawing>
              <wp:inline distT="0" distB="0" distL="0" distR="0" wp14:anchorId="1A550A4D" wp14:editId="4B78FC12">
                <wp:extent cx="586105" cy="539115"/>
                <wp:effectExtent l="0" t="0" r="4445" b="0"/>
                <wp:docPr id="5" name="Obraz 5" descr="tozch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ozch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10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2E4559A" w14:textId="77777777" w:rsidR="00C403C1" w:rsidRPr="000A5983" w:rsidRDefault="008405DB" w:rsidP="0065046D">
          <w:pPr>
            <w:pStyle w:val="Stopka"/>
            <w:ind w:right="-1494"/>
            <w:jc w:val="center"/>
            <w:rPr>
              <w:szCs w:val="16"/>
            </w:rPr>
          </w:pPr>
          <w:r>
            <w:rPr>
              <w:noProof/>
              <w:szCs w:val="16"/>
              <w:lang w:val="pl-PL" w:eastAsia="pl-PL"/>
            </w:rPr>
            <w:drawing>
              <wp:inline distT="0" distB="0" distL="0" distR="0" wp14:anchorId="7B6B1F0B" wp14:editId="5792E766">
                <wp:extent cx="415925" cy="539115"/>
                <wp:effectExtent l="0" t="0" r="3175" b="0"/>
                <wp:docPr id="6" name="Obraz 6" descr="mcp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cp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76F1" w:rsidRPr="000A5983" w14:paraId="645ECAB0" w14:textId="77777777" w:rsidTr="0065046D">
      <w:tc>
        <w:tcPr>
          <w:tcW w:w="30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261C4D5" w14:textId="77777777" w:rsidR="00D076F1" w:rsidRPr="008C24EF" w:rsidRDefault="0065046D" w:rsidP="0065046D">
          <w:pPr>
            <w:pStyle w:val="Stopka"/>
            <w:ind w:left="-1415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  <w:lang w:val="pl-PL"/>
            </w:rPr>
            <w:t xml:space="preserve"> </w:t>
          </w:r>
          <w:r w:rsidR="00D076F1" w:rsidRPr="008C24EF">
            <w:rPr>
              <w:sz w:val="10"/>
              <w:szCs w:val="10"/>
            </w:rPr>
            <w:t>Chrzanowska Izba Gospodarcza</w:t>
          </w:r>
        </w:p>
        <w:p w14:paraId="7BC8D6AC" w14:textId="77777777" w:rsidR="00D076F1" w:rsidRPr="008C24EF" w:rsidRDefault="00D076F1" w:rsidP="0065046D">
          <w:pPr>
            <w:pStyle w:val="Stopka"/>
            <w:ind w:left="-1415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Rynek 16</w:t>
          </w:r>
          <w:r w:rsidRPr="008C24EF">
            <w:rPr>
              <w:sz w:val="10"/>
              <w:szCs w:val="10"/>
              <w:lang w:val="pl-PL"/>
            </w:rPr>
            <w:t xml:space="preserve">, </w:t>
          </w:r>
          <w:r w:rsidRPr="008C24EF">
            <w:rPr>
              <w:sz w:val="10"/>
              <w:szCs w:val="10"/>
            </w:rPr>
            <w:t>32-500 Chrzanów</w:t>
          </w:r>
        </w:p>
        <w:p w14:paraId="62E086A3" w14:textId="77777777" w:rsidR="00D076F1" w:rsidRPr="008C24EF" w:rsidRDefault="008C24EF" w:rsidP="0065046D">
          <w:pPr>
            <w:pStyle w:val="Stopka"/>
            <w:ind w:left="-1415"/>
            <w:jc w:val="center"/>
            <w:rPr>
              <w:sz w:val="14"/>
              <w:szCs w:val="16"/>
              <w:lang w:val="pl-PL"/>
            </w:rPr>
          </w:pPr>
          <w:r w:rsidRPr="008C24EF">
            <w:rPr>
              <w:sz w:val="10"/>
              <w:szCs w:val="10"/>
            </w:rPr>
            <w:t>www.chrzanowskaizba.pl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A99F940" w14:textId="77777777" w:rsidR="0065046D" w:rsidRDefault="00D076F1" w:rsidP="000A5983">
          <w:pPr>
            <w:pStyle w:val="Stopka"/>
            <w:jc w:val="center"/>
            <w:rPr>
              <w:sz w:val="10"/>
              <w:szCs w:val="10"/>
              <w:lang w:val="pl-PL"/>
            </w:rPr>
          </w:pPr>
          <w:r w:rsidRPr="008C24EF">
            <w:rPr>
              <w:sz w:val="10"/>
              <w:szCs w:val="10"/>
            </w:rPr>
            <w:t xml:space="preserve">Towarzystwo Oświatowe Ziemi Chrzanowskiej </w:t>
          </w:r>
        </w:p>
        <w:p w14:paraId="5FFBE484" w14:textId="77777777" w:rsidR="00D076F1" w:rsidRPr="008C24EF" w:rsidRDefault="00D076F1" w:rsidP="000A5983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w Chrzanowie</w:t>
          </w:r>
        </w:p>
        <w:p w14:paraId="5D7A74BE" w14:textId="77777777" w:rsidR="00D076F1" w:rsidRPr="008C24EF" w:rsidRDefault="00D076F1" w:rsidP="000A5983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Garncarska 30</w:t>
          </w:r>
          <w:r w:rsidRPr="008C24EF">
            <w:rPr>
              <w:sz w:val="10"/>
              <w:szCs w:val="10"/>
              <w:lang w:val="pl-PL"/>
            </w:rPr>
            <w:t xml:space="preserve">, </w:t>
          </w:r>
          <w:r w:rsidRPr="008C24EF">
            <w:rPr>
              <w:sz w:val="10"/>
              <w:szCs w:val="10"/>
            </w:rPr>
            <w:t>32-500 Chrzanów</w:t>
          </w:r>
        </w:p>
        <w:p w14:paraId="3DDD803B" w14:textId="77777777" w:rsidR="00D076F1" w:rsidRPr="008C24EF" w:rsidRDefault="00D076F1" w:rsidP="008C24EF">
          <w:pPr>
            <w:pStyle w:val="Stopka"/>
            <w:jc w:val="center"/>
            <w:rPr>
              <w:sz w:val="14"/>
              <w:szCs w:val="16"/>
              <w:lang w:val="pl-PL"/>
            </w:rPr>
          </w:pPr>
          <w:r w:rsidRPr="008C24EF">
            <w:rPr>
              <w:sz w:val="10"/>
              <w:szCs w:val="10"/>
            </w:rPr>
            <w:t>www.tozch.</w:t>
          </w:r>
          <w:r w:rsidR="008C24EF" w:rsidRPr="008C24EF">
            <w:rPr>
              <w:sz w:val="10"/>
              <w:szCs w:val="10"/>
            </w:rPr>
            <w:t>edu.pl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58D1DCA" w14:textId="77777777" w:rsidR="0065046D" w:rsidRDefault="008C24EF" w:rsidP="0065046D">
          <w:pPr>
            <w:pStyle w:val="Stopka"/>
            <w:ind w:right="-1494"/>
            <w:jc w:val="center"/>
            <w:rPr>
              <w:sz w:val="10"/>
              <w:szCs w:val="10"/>
              <w:lang w:val="pl-PL"/>
            </w:rPr>
          </w:pPr>
          <w:r w:rsidRPr="008C24EF">
            <w:rPr>
              <w:sz w:val="10"/>
              <w:szCs w:val="10"/>
            </w:rPr>
            <w:t xml:space="preserve">Międzynarodowe Centrum </w:t>
          </w:r>
        </w:p>
        <w:p w14:paraId="41BCBDBA" w14:textId="77777777" w:rsidR="008C24EF" w:rsidRPr="008C24EF" w:rsidRDefault="008C24EF" w:rsidP="0065046D">
          <w:pPr>
            <w:pStyle w:val="Stopka"/>
            <w:ind w:right="-1494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Partnerstwa Partners Network</w:t>
          </w:r>
        </w:p>
        <w:p w14:paraId="00C75F6B" w14:textId="77777777" w:rsidR="008C24EF" w:rsidRPr="008C24EF" w:rsidRDefault="008C24EF" w:rsidP="0065046D">
          <w:pPr>
            <w:pStyle w:val="Stopka"/>
            <w:ind w:right="-1494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 Krakowska 21</w:t>
          </w:r>
          <w:r w:rsidRPr="008C24EF">
            <w:rPr>
              <w:sz w:val="10"/>
              <w:szCs w:val="10"/>
              <w:lang w:val="pl-PL"/>
            </w:rPr>
            <w:t xml:space="preserve">, </w:t>
          </w:r>
          <w:r w:rsidRPr="008C24EF">
            <w:rPr>
              <w:sz w:val="10"/>
              <w:szCs w:val="10"/>
            </w:rPr>
            <w:t>32-500 Chrzanów</w:t>
          </w:r>
        </w:p>
        <w:p w14:paraId="7BA42CFC" w14:textId="77777777" w:rsidR="00D076F1" w:rsidRPr="0065046D" w:rsidRDefault="0065046D" w:rsidP="0065046D">
          <w:pPr>
            <w:pStyle w:val="Stopka"/>
            <w:ind w:right="-1494"/>
            <w:jc w:val="center"/>
            <w:rPr>
              <w:sz w:val="14"/>
              <w:szCs w:val="16"/>
              <w:lang w:val="pl-PL"/>
            </w:rPr>
          </w:pPr>
          <w:r>
            <w:rPr>
              <w:sz w:val="10"/>
              <w:szCs w:val="10"/>
            </w:rPr>
            <w:t>www.</w:t>
          </w:r>
          <w:r w:rsidR="008C24EF" w:rsidRPr="008C24EF">
            <w:rPr>
              <w:sz w:val="10"/>
              <w:szCs w:val="10"/>
            </w:rPr>
            <w:t>partners.net.p</w:t>
          </w:r>
          <w:r>
            <w:rPr>
              <w:sz w:val="10"/>
              <w:szCs w:val="10"/>
              <w:lang w:val="pl-PL"/>
            </w:rPr>
            <w:t>l</w:t>
          </w:r>
        </w:p>
      </w:tc>
    </w:tr>
  </w:tbl>
  <w:p w14:paraId="2392B328" w14:textId="77777777" w:rsidR="00FF640E" w:rsidRPr="00C403C1" w:rsidRDefault="00FF640E" w:rsidP="00C403C1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8582" w14:textId="77777777" w:rsidR="004F6A05" w:rsidRDefault="004F6A05">
      <w:r>
        <w:separator/>
      </w:r>
    </w:p>
  </w:footnote>
  <w:footnote w:type="continuationSeparator" w:id="0">
    <w:p w14:paraId="6908665B" w14:textId="77777777" w:rsidR="004F6A05" w:rsidRDefault="004F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2988"/>
      <w:gridCol w:w="3050"/>
    </w:tblGrid>
    <w:tr w:rsidR="00C403C1" w:rsidRPr="000A5983" w14:paraId="1080F601" w14:textId="77777777" w:rsidTr="00C371E3">
      <w:tc>
        <w:tcPr>
          <w:tcW w:w="30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34F173C" w14:textId="77777777" w:rsidR="00C403C1" w:rsidRPr="000A5983" w:rsidRDefault="008405DB" w:rsidP="008C24EF">
          <w:pPr>
            <w:pStyle w:val="Nagwek"/>
            <w:ind w:left="-142"/>
            <w:rPr>
              <w:rFonts w:cs="Arial"/>
              <w:sz w:val="18"/>
              <w:lang w:val="pl-PL"/>
            </w:rPr>
          </w:pPr>
          <w:r>
            <w:rPr>
              <w:rFonts w:cs="Arial"/>
              <w:noProof/>
              <w:sz w:val="18"/>
              <w:lang w:val="pl-PL" w:eastAsia="pl-PL"/>
            </w:rPr>
            <w:drawing>
              <wp:inline distT="0" distB="0" distL="0" distR="0" wp14:anchorId="4FC47DC0" wp14:editId="4019084B">
                <wp:extent cx="1442085" cy="539115"/>
                <wp:effectExtent l="0" t="0" r="5715" b="0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C3B0A1A" w14:textId="77777777" w:rsidR="00C403C1" w:rsidRPr="000A5983" w:rsidRDefault="008405DB" w:rsidP="000A5983">
          <w:pPr>
            <w:pStyle w:val="Nagwek"/>
            <w:jc w:val="center"/>
            <w:rPr>
              <w:rFonts w:cs="Arial"/>
              <w:sz w:val="18"/>
              <w:lang w:val="pl-PL"/>
            </w:rPr>
          </w:pPr>
          <w:r w:rsidRPr="000A5983">
            <w:rPr>
              <w:rFonts w:cs="Arial"/>
              <w:noProof/>
              <w:sz w:val="18"/>
              <w:lang w:val="pl-PL" w:eastAsia="pl-PL"/>
            </w:rPr>
            <w:drawing>
              <wp:inline distT="0" distB="0" distL="0" distR="0" wp14:anchorId="1B5FF20D" wp14:editId="4AD5972B">
                <wp:extent cx="990600" cy="539115"/>
                <wp:effectExtent l="0" t="0" r="0" b="0"/>
                <wp:docPr id="2" name="Obraz 2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FFF4EDB" w14:textId="77777777" w:rsidR="00C403C1" w:rsidRPr="000A5983" w:rsidRDefault="008405DB" w:rsidP="008C24EF">
          <w:pPr>
            <w:pStyle w:val="Nagwek"/>
            <w:ind w:right="-76"/>
            <w:jc w:val="right"/>
            <w:rPr>
              <w:rFonts w:cs="Arial"/>
              <w:sz w:val="18"/>
              <w:lang w:val="pl-PL"/>
            </w:rPr>
          </w:pPr>
          <w:r w:rsidRPr="000A5983">
            <w:rPr>
              <w:rFonts w:cs="Arial"/>
              <w:noProof/>
              <w:sz w:val="18"/>
              <w:lang w:val="pl-PL" w:eastAsia="pl-PL"/>
            </w:rPr>
            <w:drawing>
              <wp:inline distT="0" distB="0" distL="0" distR="0" wp14:anchorId="7F151A2B" wp14:editId="6799E3BF">
                <wp:extent cx="1600200" cy="539115"/>
                <wp:effectExtent l="0" t="0" r="0" b="0"/>
                <wp:docPr id="3" name="Obraz 3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6A2F5F" w14:textId="77777777" w:rsidR="00AE30E9" w:rsidRPr="00AE30E9" w:rsidRDefault="00AE30E9" w:rsidP="00AE30E9">
    <w:pPr>
      <w:pStyle w:val="Nagwek"/>
      <w:jc w:val="center"/>
      <w:rPr>
        <w:rFonts w:cs="Arial"/>
        <w:sz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4FEC6134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4C93E57"/>
    <w:multiLevelType w:val="hybridMultilevel"/>
    <w:tmpl w:val="AD1EE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50F66"/>
    <w:multiLevelType w:val="hybridMultilevel"/>
    <w:tmpl w:val="AA700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D53C9"/>
    <w:multiLevelType w:val="hybridMultilevel"/>
    <w:tmpl w:val="22F2E8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004C3"/>
    <w:multiLevelType w:val="hybridMultilevel"/>
    <w:tmpl w:val="378C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30BF"/>
    <w:multiLevelType w:val="hybridMultilevel"/>
    <w:tmpl w:val="20FE2AC6"/>
    <w:lvl w:ilvl="0" w:tplc="602622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DB1F7F"/>
    <w:multiLevelType w:val="hybridMultilevel"/>
    <w:tmpl w:val="F90E28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71542D"/>
    <w:multiLevelType w:val="hybridMultilevel"/>
    <w:tmpl w:val="22F2E8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01006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6CE"/>
    <w:multiLevelType w:val="hybridMultilevel"/>
    <w:tmpl w:val="AD7E6D7C"/>
    <w:lvl w:ilvl="0" w:tplc="6DA84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209AE"/>
    <w:multiLevelType w:val="hybridMultilevel"/>
    <w:tmpl w:val="2B7E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31754"/>
    <w:multiLevelType w:val="hybridMultilevel"/>
    <w:tmpl w:val="6882C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01E13"/>
    <w:multiLevelType w:val="hybridMultilevel"/>
    <w:tmpl w:val="F8080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F2F5D"/>
    <w:multiLevelType w:val="hybridMultilevel"/>
    <w:tmpl w:val="7C30D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265BD"/>
    <w:multiLevelType w:val="hybridMultilevel"/>
    <w:tmpl w:val="14008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61884"/>
    <w:multiLevelType w:val="hybridMultilevel"/>
    <w:tmpl w:val="4C6E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821DF"/>
    <w:multiLevelType w:val="hybridMultilevel"/>
    <w:tmpl w:val="243C6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D416C3"/>
    <w:multiLevelType w:val="hybridMultilevel"/>
    <w:tmpl w:val="F3C0C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F44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210F"/>
    <w:multiLevelType w:val="hybridMultilevel"/>
    <w:tmpl w:val="E9668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139340">
    <w:abstractNumId w:val="7"/>
  </w:num>
  <w:num w:numId="2" w16cid:durableId="1481772130">
    <w:abstractNumId w:val="20"/>
  </w:num>
  <w:num w:numId="3" w16cid:durableId="1090004891">
    <w:abstractNumId w:val="5"/>
  </w:num>
  <w:num w:numId="4" w16cid:durableId="1717926020">
    <w:abstractNumId w:val="10"/>
  </w:num>
  <w:num w:numId="5" w16cid:durableId="1913198653">
    <w:abstractNumId w:val="19"/>
  </w:num>
  <w:num w:numId="6" w16cid:durableId="233512794">
    <w:abstractNumId w:val="18"/>
  </w:num>
  <w:num w:numId="7" w16cid:durableId="1034767457">
    <w:abstractNumId w:val="14"/>
  </w:num>
  <w:num w:numId="8" w16cid:durableId="1047728091">
    <w:abstractNumId w:val="16"/>
  </w:num>
  <w:num w:numId="9" w16cid:durableId="527062643">
    <w:abstractNumId w:val="6"/>
  </w:num>
  <w:num w:numId="10" w16cid:durableId="1469741172">
    <w:abstractNumId w:val="12"/>
  </w:num>
  <w:num w:numId="11" w16cid:durableId="391347863">
    <w:abstractNumId w:val="15"/>
  </w:num>
  <w:num w:numId="12" w16cid:durableId="1299529784">
    <w:abstractNumId w:val="13"/>
  </w:num>
  <w:num w:numId="13" w16cid:durableId="1640576205">
    <w:abstractNumId w:val="4"/>
  </w:num>
  <w:num w:numId="14" w16cid:durableId="1090813763">
    <w:abstractNumId w:val="17"/>
  </w:num>
  <w:num w:numId="15" w16cid:durableId="913003069">
    <w:abstractNumId w:val="11"/>
  </w:num>
  <w:num w:numId="16" w16cid:durableId="1511484634">
    <w:abstractNumId w:val="9"/>
  </w:num>
  <w:num w:numId="17" w16cid:durableId="13006488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83"/>
    <w:rsid w:val="0000038E"/>
    <w:rsid w:val="0000155A"/>
    <w:rsid w:val="00003EEF"/>
    <w:rsid w:val="00006340"/>
    <w:rsid w:val="00006B1F"/>
    <w:rsid w:val="00010CCE"/>
    <w:rsid w:val="00013EB1"/>
    <w:rsid w:val="00017904"/>
    <w:rsid w:val="00023BE6"/>
    <w:rsid w:val="00024172"/>
    <w:rsid w:val="000258AB"/>
    <w:rsid w:val="00026597"/>
    <w:rsid w:val="00026603"/>
    <w:rsid w:val="00030823"/>
    <w:rsid w:val="00030892"/>
    <w:rsid w:val="00032E8F"/>
    <w:rsid w:val="00033F2E"/>
    <w:rsid w:val="00044811"/>
    <w:rsid w:val="00047670"/>
    <w:rsid w:val="00051EA7"/>
    <w:rsid w:val="00056D37"/>
    <w:rsid w:val="00061600"/>
    <w:rsid w:val="000632F5"/>
    <w:rsid w:val="00063D31"/>
    <w:rsid w:val="00065F5B"/>
    <w:rsid w:val="000660C0"/>
    <w:rsid w:val="000670F7"/>
    <w:rsid w:val="0007101C"/>
    <w:rsid w:val="000711BB"/>
    <w:rsid w:val="00074018"/>
    <w:rsid w:val="00074937"/>
    <w:rsid w:val="000761B0"/>
    <w:rsid w:val="00077070"/>
    <w:rsid w:val="00077318"/>
    <w:rsid w:val="00085621"/>
    <w:rsid w:val="00087F9C"/>
    <w:rsid w:val="00090E5E"/>
    <w:rsid w:val="000927C7"/>
    <w:rsid w:val="000961CA"/>
    <w:rsid w:val="00096D68"/>
    <w:rsid w:val="000A163B"/>
    <w:rsid w:val="000A318A"/>
    <w:rsid w:val="000A5441"/>
    <w:rsid w:val="000A5698"/>
    <w:rsid w:val="000A5983"/>
    <w:rsid w:val="000A5F1F"/>
    <w:rsid w:val="000A6D92"/>
    <w:rsid w:val="000A7A69"/>
    <w:rsid w:val="000B094F"/>
    <w:rsid w:val="000B2470"/>
    <w:rsid w:val="000B301F"/>
    <w:rsid w:val="000B30DD"/>
    <w:rsid w:val="000C0DCB"/>
    <w:rsid w:val="000C0E78"/>
    <w:rsid w:val="000C19D5"/>
    <w:rsid w:val="000C4340"/>
    <w:rsid w:val="000C5023"/>
    <w:rsid w:val="000C6179"/>
    <w:rsid w:val="000C64FD"/>
    <w:rsid w:val="000C6F0E"/>
    <w:rsid w:val="000D3B1F"/>
    <w:rsid w:val="000D4F71"/>
    <w:rsid w:val="000E09CA"/>
    <w:rsid w:val="000E0C71"/>
    <w:rsid w:val="000E2323"/>
    <w:rsid w:val="000E7D3B"/>
    <w:rsid w:val="000F0BD9"/>
    <w:rsid w:val="000F301B"/>
    <w:rsid w:val="000F5337"/>
    <w:rsid w:val="000F7857"/>
    <w:rsid w:val="00101C70"/>
    <w:rsid w:val="00102B82"/>
    <w:rsid w:val="0010397B"/>
    <w:rsid w:val="00104FD2"/>
    <w:rsid w:val="00106AD9"/>
    <w:rsid w:val="0011025C"/>
    <w:rsid w:val="001114CD"/>
    <w:rsid w:val="00112405"/>
    <w:rsid w:val="00121327"/>
    <w:rsid w:val="00121376"/>
    <w:rsid w:val="00121F02"/>
    <w:rsid w:val="001239CF"/>
    <w:rsid w:val="00123B61"/>
    <w:rsid w:val="00123C47"/>
    <w:rsid w:val="00125183"/>
    <w:rsid w:val="001261A8"/>
    <w:rsid w:val="00134260"/>
    <w:rsid w:val="00137B39"/>
    <w:rsid w:val="0014098C"/>
    <w:rsid w:val="001409D6"/>
    <w:rsid w:val="001452D0"/>
    <w:rsid w:val="00145A0A"/>
    <w:rsid w:val="00147185"/>
    <w:rsid w:val="0015393B"/>
    <w:rsid w:val="00156A98"/>
    <w:rsid w:val="00157C1E"/>
    <w:rsid w:val="001600DE"/>
    <w:rsid w:val="001628D8"/>
    <w:rsid w:val="001636BC"/>
    <w:rsid w:val="00164368"/>
    <w:rsid w:val="0016538A"/>
    <w:rsid w:val="0016559B"/>
    <w:rsid w:val="001665DA"/>
    <w:rsid w:val="0017654C"/>
    <w:rsid w:val="00177F40"/>
    <w:rsid w:val="0018154D"/>
    <w:rsid w:val="00182CB8"/>
    <w:rsid w:val="001854D1"/>
    <w:rsid w:val="00186AF7"/>
    <w:rsid w:val="0019000A"/>
    <w:rsid w:val="00191E76"/>
    <w:rsid w:val="001924D8"/>
    <w:rsid w:val="0019581E"/>
    <w:rsid w:val="001970B9"/>
    <w:rsid w:val="001A2FA1"/>
    <w:rsid w:val="001A6C5A"/>
    <w:rsid w:val="001A6FA0"/>
    <w:rsid w:val="001B05B7"/>
    <w:rsid w:val="001B50EC"/>
    <w:rsid w:val="001B7C23"/>
    <w:rsid w:val="001B7D1A"/>
    <w:rsid w:val="001C0650"/>
    <w:rsid w:val="001C59F0"/>
    <w:rsid w:val="001C6A6E"/>
    <w:rsid w:val="001D1A8A"/>
    <w:rsid w:val="001D1F64"/>
    <w:rsid w:val="001D4182"/>
    <w:rsid w:val="001E08C2"/>
    <w:rsid w:val="001E0E7D"/>
    <w:rsid w:val="001E3976"/>
    <w:rsid w:val="001E3DD9"/>
    <w:rsid w:val="001E497A"/>
    <w:rsid w:val="001E745A"/>
    <w:rsid w:val="001F0479"/>
    <w:rsid w:val="001F4A9D"/>
    <w:rsid w:val="001F57E0"/>
    <w:rsid w:val="001F7640"/>
    <w:rsid w:val="001F7EF4"/>
    <w:rsid w:val="00201FEE"/>
    <w:rsid w:val="00205BA0"/>
    <w:rsid w:val="00205BEE"/>
    <w:rsid w:val="0020749C"/>
    <w:rsid w:val="002100F8"/>
    <w:rsid w:val="00213F69"/>
    <w:rsid w:val="0021680C"/>
    <w:rsid w:val="00221EAD"/>
    <w:rsid w:val="002268AE"/>
    <w:rsid w:val="002270AB"/>
    <w:rsid w:val="00230A7A"/>
    <w:rsid w:val="0023181D"/>
    <w:rsid w:val="0023191A"/>
    <w:rsid w:val="00231E7A"/>
    <w:rsid w:val="002356D0"/>
    <w:rsid w:val="00236E78"/>
    <w:rsid w:val="0024039B"/>
    <w:rsid w:val="00243CE9"/>
    <w:rsid w:val="00245384"/>
    <w:rsid w:val="002455CC"/>
    <w:rsid w:val="0024568E"/>
    <w:rsid w:val="0024590D"/>
    <w:rsid w:val="00246B61"/>
    <w:rsid w:val="00251A8D"/>
    <w:rsid w:val="002543D1"/>
    <w:rsid w:val="00255568"/>
    <w:rsid w:val="0026110A"/>
    <w:rsid w:val="00261FDC"/>
    <w:rsid w:val="00263117"/>
    <w:rsid w:val="00265BD1"/>
    <w:rsid w:val="002671BC"/>
    <w:rsid w:val="00270A31"/>
    <w:rsid w:val="00270C7B"/>
    <w:rsid w:val="00270CF1"/>
    <w:rsid w:val="00271F6C"/>
    <w:rsid w:val="002739CD"/>
    <w:rsid w:val="002756EC"/>
    <w:rsid w:val="0028096F"/>
    <w:rsid w:val="00283513"/>
    <w:rsid w:val="002873FD"/>
    <w:rsid w:val="00287A2C"/>
    <w:rsid w:val="00291042"/>
    <w:rsid w:val="00291D78"/>
    <w:rsid w:val="002944B6"/>
    <w:rsid w:val="002946B8"/>
    <w:rsid w:val="00295D70"/>
    <w:rsid w:val="00296173"/>
    <w:rsid w:val="002A2663"/>
    <w:rsid w:val="002A4DBF"/>
    <w:rsid w:val="002B0253"/>
    <w:rsid w:val="002B3B2D"/>
    <w:rsid w:val="002C06F8"/>
    <w:rsid w:val="002C26D0"/>
    <w:rsid w:val="002C385A"/>
    <w:rsid w:val="002C4874"/>
    <w:rsid w:val="002C4B5B"/>
    <w:rsid w:val="002C6F9E"/>
    <w:rsid w:val="002D317E"/>
    <w:rsid w:val="002D5AB4"/>
    <w:rsid w:val="002E144B"/>
    <w:rsid w:val="002E67FE"/>
    <w:rsid w:val="002E6C5B"/>
    <w:rsid w:val="002F246E"/>
    <w:rsid w:val="002F319C"/>
    <w:rsid w:val="002F4FD1"/>
    <w:rsid w:val="002F6ABF"/>
    <w:rsid w:val="002F7BA3"/>
    <w:rsid w:val="0030152C"/>
    <w:rsid w:val="00301B1A"/>
    <w:rsid w:val="00302AEB"/>
    <w:rsid w:val="00304383"/>
    <w:rsid w:val="00304BF4"/>
    <w:rsid w:val="00306D50"/>
    <w:rsid w:val="00310C31"/>
    <w:rsid w:val="00310C46"/>
    <w:rsid w:val="00311834"/>
    <w:rsid w:val="003154AB"/>
    <w:rsid w:val="003175D6"/>
    <w:rsid w:val="00321DD3"/>
    <w:rsid w:val="0032366C"/>
    <w:rsid w:val="00327CF6"/>
    <w:rsid w:val="003301B4"/>
    <w:rsid w:val="003310FC"/>
    <w:rsid w:val="00335E3C"/>
    <w:rsid w:val="003451C4"/>
    <w:rsid w:val="0034697D"/>
    <w:rsid w:val="00351C0D"/>
    <w:rsid w:val="003539E5"/>
    <w:rsid w:val="00355BB6"/>
    <w:rsid w:val="003610EB"/>
    <w:rsid w:val="00361D5B"/>
    <w:rsid w:val="00362059"/>
    <w:rsid w:val="00364C6C"/>
    <w:rsid w:val="00365319"/>
    <w:rsid w:val="00366B2C"/>
    <w:rsid w:val="003703BF"/>
    <w:rsid w:val="00371524"/>
    <w:rsid w:val="0037219C"/>
    <w:rsid w:val="00373F1A"/>
    <w:rsid w:val="00375C74"/>
    <w:rsid w:val="00375EE2"/>
    <w:rsid w:val="003853ED"/>
    <w:rsid w:val="00385D7A"/>
    <w:rsid w:val="0038615C"/>
    <w:rsid w:val="00386543"/>
    <w:rsid w:val="00387499"/>
    <w:rsid w:val="0039034F"/>
    <w:rsid w:val="00390EE0"/>
    <w:rsid w:val="003930F6"/>
    <w:rsid w:val="00393BDD"/>
    <w:rsid w:val="00394BE7"/>
    <w:rsid w:val="003A3077"/>
    <w:rsid w:val="003A4080"/>
    <w:rsid w:val="003A48F4"/>
    <w:rsid w:val="003A5DEF"/>
    <w:rsid w:val="003B19F9"/>
    <w:rsid w:val="003B2A13"/>
    <w:rsid w:val="003B557A"/>
    <w:rsid w:val="003D1C39"/>
    <w:rsid w:val="003E20B1"/>
    <w:rsid w:val="003E25B2"/>
    <w:rsid w:val="003E3A18"/>
    <w:rsid w:val="003E496F"/>
    <w:rsid w:val="003E4BB5"/>
    <w:rsid w:val="003E6289"/>
    <w:rsid w:val="003F52FF"/>
    <w:rsid w:val="003F567C"/>
    <w:rsid w:val="003F6817"/>
    <w:rsid w:val="003F76B0"/>
    <w:rsid w:val="003F76FC"/>
    <w:rsid w:val="003F7C0A"/>
    <w:rsid w:val="003F7C5E"/>
    <w:rsid w:val="00400C21"/>
    <w:rsid w:val="00400C75"/>
    <w:rsid w:val="004031C4"/>
    <w:rsid w:val="00406EB9"/>
    <w:rsid w:val="00407CC2"/>
    <w:rsid w:val="00414C6B"/>
    <w:rsid w:val="00415E91"/>
    <w:rsid w:val="004179B0"/>
    <w:rsid w:val="00417D3E"/>
    <w:rsid w:val="00423341"/>
    <w:rsid w:val="00424633"/>
    <w:rsid w:val="00425A08"/>
    <w:rsid w:val="0042759C"/>
    <w:rsid w:val="00433EEC"/>
    <w:rsid w:val="00436AB4"/>
    <w:rsid w:val="00436DB1"/>
    <w:rsid w:val="00437D45"/>
    <w:rsid w:val="00441138"/>
    <w:rsid w:val="004448D3"/>
    <w:rsid w:val="00447DA1"/>
    <w:rsid w:val="00453987"/>
    <w:rsid w:val="00454D03"/>
    <w:rsid w:val="00457F28"/>
    <w:rsid w:val="00461130"/>
    <w:rsid w:val="00461BB9"/>
    <w:rsid w:val="00461FC7"/>
    <w:rsid w:val="00464B55"/>
    <w:rsid w:val="00464D4B"/>
    <w:rsid w:val="00467561"/>
    <w:rsid w:val="0047240E"/>
    <w:rsid w:val="00472ED5"/>
    <w:rsid w:val="004750DA"/>
    <w:rsid w:val="00476166"/>
    <w:rsid w:val="0047647B"/>
    <w:rsid w:val="00476542"/>
    <w:rsid w:val="004773AB"/>
    <w:rsid w:val="0048260A"/>
    <w:rsid w:val="00482ADF"/>
    <w:rsid w:val="004912D1"/>
    <w:rsid w:val="00492E56"/>
    <w:rsid w:val="00493A04"/>
    <w:rsid w:val="0049677E"/>
    <w:rsid w:val="00496F8D"/>
    <w:rsid w:val="00497F53"/>
    <w:rsid w:val="004A2D5E"/>
    <w:rsid w:val="004A33AC"/>
    <w:rsid w:val="004A4C67"/>
    <w:rsid w:val="004A4EED"/>
    <w:rsid w:val="004A71E3"/>
    <w:rsid w:val="004B197A"/>
    <w:rsid w:val="004B3E9E"/>
    <w:rsid w:val="004B78A3"/>
    <w:rsid w:val="004C5748"/>
    <w:rsid w:val="004C6F0F"/>
    <w:rsid w:val="004C784C"/>
    <w:rsid w:val="004C7A42"/>
    <w:rsid w:val="004D38A9"/>
    <w:rsid w:val="004D4BAF"/>
    <w:rsid w:val="004D79B0"/>
    <w:rsid w:val="004E0880"/>
    <w:rsid w:val="004F02BF"/>
    <w:rsid w:val="004F06DA"/>
    <w:rsid w:val="004F250D"/>
    <w:rsid w:val="004F40D2"/>
    <w:rsid w:val="004F5028"/>
    <w:rsid w:val="004F5833"/>
    <w:rsid w:val="004F648F"/>
    <w:rsid w:val="004F6A05"/>
    <w:rsid w:val="004F7419"/>
    <w:rsid w:val="004F7D5F"/>
    <w:rsid w:val="00502577"/>
    <w:rsid w:val="00503FF5"/>
    <w:rsid w:val="00507671"/>
    <w:rsid w:val="005107BF"/>
    <w:rsid w:val="00511139"/>
    <w:rsid w:val="005153EF"/>
    <w:rsid w:val="00517BBB"/>
    <w:rsid w:val="00520641"/>
    <w:rsid w:val="005251B9"/>
    <w:rsid w:val="00530392"/>
    <w:rsid w:val="005349EF"/>
    <w:rsid w:val="00535CCE"/>
    <w:rsid w:val="00537E04"/>
    <w:rsid w:val="00541B80"/>
    <w:rsid w:val="00542594"/>
    <w:rsid w:val="005440F7"/>
    <w:rsid w:val="00544154"/>
    <w:rsid w:val="00545361"/>
    <w:rsid w:val="005453DA"/>
    <w:rsid w:val="005539A3"/>
    <w:rsid w:val="00557614"/>
    <w:rsid w:val="005577E6"/>
    <w:rsid w:val="005642F2"/>
    <w:rsid w:val="005667FE"/>
    <w:rsid w:val="00566A57"/>
    <w:rsid w:val="00566E6A"/>
    <w:rsid w:val="00567610"/>
    <w:rsid w:val="00573F54"/>
    <w:rsid w:val="005746FB"/>
    <w:rsid w:val="0058162A"/>
    <w:rsid w:val="00584619"/>
    <w:rsid w:val="005853F1"/>
    <w:rsid w:val="00592E83"/>
    <w:rsid w:val="005948F5"/>
    <w:rsid w:val="005963BE"/>
    <w:rsid w:val="005A01B9"/>
    <w:rsid w:val="005A071D"/>
    <w:rsid w:val="005A3E07"/>
    <w:rsid w:val="005A4826"/>
    <w:rsid w:val="005A5039"/>
    <w:rsid w:val="005A6E2F"/>
    <w:rsid w:val="005B5093"/>
    <w:rsid w:val="005B60F9"/>
    <w:rsid w:val="005B65C7"/>
    <w:rsid w:val="005B7D64"/>
    <w:rsid w:val="005C0925"/>
    <w:rsid w:val="005C1839"/>
    <w:rsid w:val="005E4F89"/>
    <w:rsid w:val="005F1BE6"/>
    <w:rsid w:val="005F3E61"/>
    <w:rsid w:val="005F4247"/>
    <w:rsid w:val="005F441A"/>
    <w:rsid w:val="005F4885"/>
    <w:rsid w:val="00601CB5"/>
    <w:rsid w:val="00601DFE"/>
    <w:rsid w:val="00606240"/>
    <w:rsid w:val="00606275"/>
    <w:rsid w:val="00611002"/>
    <w:rsid w:val="00612D9C"/>
    <w:rsid w:val="00613ED0"/>
    <w:rsid w:val="00614098"/>
    <w:rsid w:val="006142A7"/>
    <w:rsid w:val="00617466"/>
    <w:rsid w:val="00620911"/>
    <w:rsid w:val="00621227"/>
    <w:rsid w:val="006254D3"/>
    <w:rsid w:val="0063107B"/>
    <w:rsid w:val="006313DC"/>
    <w:rsid w:val="00632403"/>
    <w:rsid w:val="00632B1E"/>
    <w:rsid w:val="006349F6"/>
    <w:rsid w:val="00640359"/>
    <w:rsid w:val="00641EFE"/>
    <w:rsid w:val="00645725"/>
    <w:rsid w:val="00645E1B"/>
    <w:rsid w:val="00645F1F"/>
    <w:rsid w:val="0065046D"/>
    <w:rsid w:val="006513E3"/>
    <w:rsid w:val="00655F40"/>
    <w:rsid w:val="00656AB0"/>
    <w:rsid w:val="00663001"/>
    <w:rsid w:val="00667A24"/>
    <w:rsid w:val="00667C28"/>
    <w:rsid w:val="00670EDB"/>
    <w:rsid w:val="00673C64"/>
    <w:rsid w:val="00674402"/>
    <w:rsid w:val="00675279"/>
    <w:rsid w:val="006755EA"/>
    <w:rsid w:val="00676F29"/>
    <w:rsid w:val="0068150A"/>
    <w:rsid w:val="0068579E"/>
    <w:rsid w:val="00685E68"/>
    <w:rsid w:val="0068733F"/>
    <w:rsid w:val="006909D8"/>
    <w:rsid w:val="0069340D"/>
    <w:rsid w:val="00697976"/>
    <w:rsid w:val="006A0A4B"/>
    <w:rsid w:val="006A1B80"/>
    <w:rsid w:val="006A1BFC"/>
    <w:rsid w:val="006A2D1A"/>
    <w:rsid w:val="006A33B6"/>
    <w:rsid w:val="006A3C9C"/>
    <w:rsid w:val="006A466A"/>
    <w:rsid w:val="006A556D"/>
    <w:rsid w:val="006A7E61"/>
    <w:rsid w:val="006B2FA4"/>
    <w:rsid w:val="006B407B"/>
    <w:rsid w:val="006C6BF9"/>
    <w:rsid w:val="006C6CED"/>
    <w:rsid w:val="006C6ECF"/>
    <w:rsid w:val="006E4373"/>
    <w:rsid w:val="006E4DED"/>
    <w:rsid w:val="006E7924"/>
    <w:rsid w:val="006F2A9C"/>
    <w:rsid w:val="006F696F"/>
    <w:rsid w:val="006F7359"/>
    <w:rsid w:val="0070199D"/>
    <w:rsid w:val="007019E7"/>
    <w:rsid w:val="00702362"/>
    <w:rsid w:val="0070242C"/>
    <w:rsid w:val="00707942"/>
    <w:rsid w:val="00707D96"/>
    <w:rsid w:val="007100A5"/>
    <w:rsid w:val="00713AFE"/>
    <w:rsid w:val="00713B75"/>
    <w:rsid w:val="007158BF"/>
    <w:rsid w:val="00715C87"/>
    <w:rsid w:val="0071640F"/>
    <w:rsid w:val="00717E01"/>
    <w:rsid w:val="00720851"/>
    <w:rsid w:val="00722889"/>
    <w:rsid w:val="007244C5"/>
    <w:rsid w:val="00725484"/>
    <w:rsid w:val="00726F70"/>
    <w:rsid w:val="00733919"/>
    <w:rsid w:val="007348E7"/>
    <w:rsid w:val="00737FCF"/>
    <w:rsid w:val="00743E62"/>
    <w:rsid w:val="007505B2"/>
    <w:rsid w:val="00752D07"/>
    <w:rsid w:val="00754279"/>
    <w:rsid w:val="00754F4B"/>
    <w:rsid w:val="00756D74"/>
    <w:rsid w:val="007570E2"/>
    <w:rsid w:val="0076671F"/>
    <w:rsid w:val="00770D4B"/>
    <w:rsid w:val="00771297"/>
    <w:rsid w:val="0077136B"/>
    <w:rsid w:val="00772A3A"/>
    <w:rsid w:val="007736D3"/>
    <w:rsid w:val="00775735"/>
    <w:rsid w:val="00775D2A"/>
    <w:rsid w:val="00781DFF"/>
    <w:rsid w:val="00782E55"/>
    <w:rsid w:val="00782F47"/>
    <w:rsid w:val="007841D9"/>
    <w:rsid w:val="00785C25"/>
    <w:rsid w:val="00786908"/>
    <w:rsid w:val="007871DE"/>
    <w:rsid w:val="00791E17"/>
    <w:rsid w:val="0079252C"/>
    <w:rsid w:val="007949D8"/>
    <w:rsid w:val="007957D6"/>
    <w:rsid w:val="00795A1A"/>
    <w:rsid w:val="00796284"/>
    <w:rsid w:val="007A45BB"/>
    <w:rsid w:val="007B23A1"/>
    <w:rsid w:val="007B60BA"/>
    <w:rsid w:val="007B6578"/>
    <w:rsid w:val="007C1F48"/>
    <w:rsid w:val="007C2AE4"/>
    <w:rsid w:val="007C4B9E"/>
    <w:rsid w:val="007C52F0"/>
    <w:rsid w:val="007C5698"/>
    <w:rsid w:val="007C6351"/>
    <w:rsid w:val="007D00C3"/>
    <w:rsid w:val="007D5960"/>
    <w:rsid w:val="007D7FB7"/>
    <w:rsid w:val="007E0AD4"/>
    <w:rsid w:val="007E4467"/>
    <w:rsid w:val="007E594A"/>
    <w:rsid w:val="007E7350"/>
    <w:rsid w:val="007F10A1"/>
    <w:rsid w:val="007F2D46"/>
    <w:rsid w:val="007F4061"/>
    <w:rsid w:val="007F683E"/>
    <w:rsid w:val="00800053"/>
    <w:rsid w:val="00800A1D"/>
    <w:rsid w:val="008028A4"/>
    <w:rsid w:val="008046CF"/>
    <w:rsid w:val="0080583D"/>
    <w:rsid w:val="00805B4D"/>
    <w:rsid w:val="00807800"/>
    <w:rsid w:val="00810F2A"/>
    <w:rsid w:val="008235AC"/>
    <w:rsid w:val="00823E06"/>
    <w:rsid w:val="00824091"/>
    <w:rsid w:val="0082633B"/>
    <w:rsid w:val="0083091D"/>
    <w:rsid w:val="00830930"/>
    <w:rsid w:val="00834946"/>
    <w:rsid w:val="008405DB"/>
    <w:rsid w:val="00840EAB"/>
    <w:rsid w:val="00841021"/>
    <w:rsid w:val="008431C4"/>
    <w:rsid w:val="00844201"/>
    <w:rsid w:val="00844240"/>
    <w:rsid w:val="008465FD"/>
    <w:rsid w:val="008467BC"/>
    <w:rsid w:val="00852DEF"/>
    <w:rsid w:val="00856D1C"/>
    <w:rsid w:val="00857D5A"/>
    <w:rsid w:val="00863C40"/>
    <w:rsid w:val="00864D79"/>
    <w:rsid w:val="00865A24"/>
    <w:rsid w:val="00866620"/>
    <w:rsid w:val="008677D8"/>
    <w:rsid w:val="008702A3"/>
    <w:rsid w:val="00870F4F"/>
    <w:rsid w:val="00871FBC"/>
    <w:rsid w:val="00873AC8"/>
    <w:rsid w:val="00875FE1"/>
    <w:rsid w:val="00877A35"/>
    <w:rsid w:val="008802FB"/>
    <w:rsid w:val="00881A6C"/>
    <w:rsid w:val="00884DAF"/>
    <w:rsid w:val="00885C73"/>
    <w:rsid w:val="00891B1B"/>
    <w:rsid w:val="00893903"/>
    <w:rsid w:val="00895055"/>
    <w:rsid w:val="00895DDE"/>
    <w:rsid w:val="008966F4"/>
    <w:rsid w:val="00896F25"/>
    <w:rsid w:val="008A107D"/>
    <w:rsid w:val="008A1933"/>
    <w:rsid w:val="008A1EC5"/>
    <w:rsid w:val="008A3714"/>
    <w:rsid w:val="008A5F6B"/>
    <w:rsid w:val="008A6261"/>
    <w:rsid w:val="008B12F1"/>
    <w:rsid w:val="008B1F28"/>
    <w:rsid w:val="008B3A03"/>
    <w:rsid w:val="008B3B2E"/>
    <w:rsid w:val="008B4084"/>
    <w:rsid w:val="008B6F26"/>
    <w:rsid w:val="008C0607"/>
    <w:rsid w:val="008C24EF"/>
    <w:rsid w:val="008C3967"/>
    <w:rsid w:val="008C3DCA"/>
    <w:rsid w:val="008C47AA"/>
    <w:rsid w:val="008C6538"/>
    <w:rsid w:val="008D12AB"/>
    <w:rsid w:val="008D1B48"/>
    <w:rsid w:val="008D35FE"/>
    <w:rsid w:val="008D4A4E"/>
    <w:rsid w:val="008D4D39"/>
    <w:rsid w:val="008D74E6"/>
    <w:rsid w:val="008E4D09"/>
    <w:rsid w:val="008E5C51"/>
    <w:rsid w:val="008E7D94"/>
    <w:rsid w:val="008F0B34"/>
    <w:rsid w:val="008F0C29"/>
    <w:rsid w:val="008F0C38"/>
    <w:rsid w:val="008F2511"/>
    <w:rsid w:val="008F2F1B"/>
    <w:rsid w:val="008F3ECC"/>
    <w:rsid w:val="008F55D3"/>
    <w:rsid w:val="00900C8B"/>
    <w:rsid w:val="009028D9"/>
    <w:rsid w:val="00902FCF"/>
    <w:rsid w:val="009030B9"/>
    <w:rsid w:val="009030D5"/>
    <w:rsid w:val="0090659D"/>
    <w:rsid w:val="00906BF5"/>
    <w:rsid w:val="00906EA2"/>
    <w:rsid w:val="0091099A"/>
    <w:rsid w:val="009113A1"/>
    <w:rsid w:val="0091420D"/>
    <w:rsid w:val="00914590"/>
    <w:rsid w:val="00916558"/>
    <w:rsid w:val="00917961"/>
    <w:rsid w:val="00920969"/>
    <w:rsid w:val="0092601F"/>
    <w:rsid w:val="00931CFD"/>
    <w:rsid w:val="0093221F"/>
    <w:rsid w:val="009335C9"/>
    <w:rsid w:val="00934098"/>
    <w:rsid w:val="00942B6E"/>
    <w:rsid w:val="00947444"/>
    <w:rsid w:val="0095418B"/>
    <w:rsid w:val="00954E46"/>
    <w:rsid w:val="00956E1E"/>
    <w:rsid w:val="00962979"/>
    <w:rsid w:val="00971888"/>
    <w:rsid w:val="00974009"/>
    <w:rsid w:val="00974580"/>
    <w:rsid w:val="0097581B"/>
    <w:rsid w:val="00975DC5"/>
    <w:rsid w:val="00977FFE"/>
    <w:rsid w:val="009806C3"/>
    <w:rsid w:val="00980B28"/>
    <w:rsid w:val="0098240F"/>
    <w:rsid w:val="009858D1"/>
    <w:rsid w:val="0099078B"/>
    <w:rsid w:val="00990CDE"/>
    <w:rsid w:val="0099488A"/>
    <w:rsid w:val="009959D7"/>
    <w:rsid w:val="009A0698"/>
    <w:rsid w:val="009A2037"/>
    <w:rsid w:val="009A357C"/>
    <w:rsid w:val="009A38CC"/>
    <w:rsid w:val="009A514C"/>
    <w:rsid w:val="009B023A"/>
    <w:rsid w:val="009B148B"/>
    <w:rsid w:val="009B19A9"/>
    <w:rsid w:val="009B20FD"/>
    <w:rsid w:val="009B32D5"/>
    <w:rsid w:val="009B541B"/>
    <w:rsid w:val="009B5D19"/>
    <w:rsid w:val="009C2AE4"/>
    <w:rsid w:val="009C2D13"/>
    <w:rsid w:val="009C3305"/>
    <w:rsid w:val="009C401C"/>
    <w:rsid w:val="009C4BFF"/>
    <w:rsid w:val="009D04EC"/>
    <w:rsid w:val="009D0BEF"/>
    <w:rsid w:val="009D1FC0"/>
    <w:rsid w:val="009D22BB"/>
    <w:rsid w:val="009D2ECA"/>
    <w:rsid w:val="009E1927"/>
    <w:rsid w:val="009E2704"/>
    <w:rsid w:val="009E301B"/>
    <w:rsid w:val="009E4D77"/>
    <w:rsid w:val="009E7821"/>
    <w:rsid w:val="009F3218"/>
    <w:rsid w:val="009F4D8D"/>
    <w:rsid w:val="00A03235"/>
    <w:rsid w:val="00A05380"/>
    <w:rsid w:val="00A054A2"/>
    <w:rsid w:val="00A066CA"/>
    <w:rsid w:val="00A10E4B"/>
    <w:rsid w:val="00A11684"/>
    <w:rsid w:val="00A14AAC"/>
    <w:rsid w:val="00A15F5D"/>
    <w:rsid w:val="00A16833"/>
    <w:rsid w:val="00A200E2"/>
    <w:rsid w:val="00A230EA"/>
    <w:rsid w:val="00A271EF"/>
    <w:rsid w:val="00A27CB7"/>
    <w:rsid w:val="00A27D71"/>
    <w:rsid w:val="00A27F66"/>
    <w:rsid w:val="00A30119"/>
    <w:rsid w:val="00A32A35"/>
    <w:rsid w:val="00A33BCB"/>
    <w:rsid w:val="00A36258"/>
    <w:rsid w:val="00A362A4"/>
    <w:rsid w:val="00A40F18"/>
    <w:rsid w:val="00A425CD"/>
    <w:rsid w:val="00A45CED"/>
    <w:rsid w:val="00A45E59"/>
    <w:rsid w:val="00A4629C"/>
    <w:rsid w:val="00A46510"/>
    <w:rsid w:val="00A469CF"/>
    <w:rsid w:val="00A5150D"/>
    <w:rsid w:val="00A52312"/>
    <w:rsid w:val="00A5290C"/>
    <w:rsid w:val="00A5584C"/>
    <w:rsid w:val="00A55EB4"/>
    <w:rsid w:val="00A56E86"/>
    <w:rsid w:val="00A57D11"/>
    <w:rsid w:val="00A605E4"/>
    <w:rsid w:val="00A60BDB"/>
    <w:rsid w:val="00A62547"/>
    <w:rsid w:val="00A72B7E"/>
    <w:rsid w:val="00A7352D"/>
    <w:rsid w:val="00A75D7F"/>
    <w:rsid w:val="00A811DE"/>
    <w:rsid w:val="00A82640"/>
    <w:rsid w:val="00A82766"/>
    <w:rsid w:val="00A839CC"/>
    <w:rsid w:val="00A848FA"/>
    <w:rsid w:val="00A84CD2"/>
    <w:rsid w:val="00A8686B"/>
    <w:rsid w:val="00A90178"/>
    <w:rsid w:val="00A90ADE"/>
    <w:rsid w:val="00A933A1"/>
    <w:rsid w:val="00A94917"/>
    <w:rsid w:val="00AA0EDC"/>
    <w:rsid w:val="00AA0FD5"/>
    <w:rsid w:val="00AA1179"/>
    <w:rsid w:val="00AA3F60"/>
    <w:rsid w:val="00AA4950"/>
    <w:rsid w:val="00AA6D3A"/>
    <w:rsid w:val="00AB21EE"/>
    <w:rsid w:val="00AC1657"/>
    <w:rsid w:val="00AC2413"/>
    <w:rsid w:val="00AD29D9"/>
    <w:rsid w:val="00AD4F38"/>
    <w:rsid w:val="00AE0017"/>
    <w:rsid w:val="00AE30E9"/>
    <w:rsid w:val="00AE30EB"/>
    <w:rsid w:val="00AE6A74"/>
    <w:rsid w:val="00AE7FD2"/>
    <w:rsid w:val="00AF0011"/>
    <w:rsid w:val="00AF1685"/>
    <w:rsid w:val="00AF5296"/>
    <w:rsid w:val="00AF58AC"/>
    <w:rsid w:val="00AF6AEF"/>
    <w:rsid w:val="00B00367"/>
    <w:rsid w:val="00B00B78"/>
    <w:rsid w:val="00B05830"/>
    <w:rsid w:val="00B065CE"/>
    <w:rsid w:val="00B11A6A"/>
    <w:rsid w:val="00B150AD"/>
    <w:rsid w:val="00B15716"/>
    <w:rsid w:val="00B16199"/>
    <w:rsid w:val="00B21D56"/>
    <w:rsid w:val="00B22DD2"/>
    <w:rsid w:val="00B23C25"/>
    <w:rsid w:val="00B35A69"/>
    <w:rsid w:val="00B36DA5"/>
    <w:rsid w:val="00B42699"/>
    <w:rsid w:val="00B44947"/>
    <w:rsid w:val="00B50BC1"/>
    <w:rsid w:val="00B51FC5"/>
    <w:rsid w:val="00B55228"/>
    <w:rsid w:val="00B55660"/>
    <w:rsid w:val="00B569C2"/>
    <w:rsid w:val="00B600A3"/>
    <w:rsid w:val="00B61600"/>
    <w:rsid w:val="00B63AA9"/>
    <w:rsid w:val="00B63AEB"/>
    <w:rsid w:val="00B66C3E"/>
    <w:rsid w:val="00B66D98"/>
    <w:rsid w:val="00B67ED1"/>
    <w:rsid w:val="00B706A7"/>
    <w:rsid w:val="00B73CA5"/>
    <w:rsid w:val="00B74BCA"/>
    <w:rsid w:val="00B766D2"/>
    <w:rsid w:val="00B80712"/>
    <w:rsid w:val="00B81A6B"/>
    <w:rsid w:val="00B81ACA"/>
    <w:rsid w:val="00B839DC"/>
    <w:rsid w:val="00B83C71"/>
    <w:rsid w:val="00B902FE"/>
    <w:rsid w:val="00B90AFB"/>
    <w:rsid w:val="00B90F2F"/>
    <w:rsid w:val="00B9510B"/>
    <w:rsid w:val="00B95504"/>
    <w:rsid w:val="00B96BBF"/>
    <w:rsid w:val="00B971F0"/>
    <w:rsid w:val="00BA2E0C"/>
    <w:rsid w:val="00BA3565"/>
    <w:rsid w:val="00BA76F6"/>
    <w:rsid w:val="00BB218F"/>
    <w:rsid w:val="00BB2E25"/>
    <w:rsid w:val="00BB3A22"/>
    <w:rsid w:val="00BB5185"/>
    <w:rsid w:val="00BB566C"/>
    <w:rsid w:val="00BC32FB"/>
    <w:rsid w:val="00BC3722"/>
    <w:rsid w:val="00BC51A9"/>
    <w:rsid w:val="00BD1212"/>
    <w:rsid w:val="00BD1E99"/>
    <w:rsid w:val="00BD2002"/>
    <w:rsid w:val="00BD2076"/>
    <w:rsid w:val="00BD29A6"/>
    <w:rsid w:val="00BD407E"/>
    <w:rsid w:val="00BD4443"/>
    <w:rsid w:val="00BD4CEE"/>
    <w:rsid w:val="00BD6A23"/>
    <w:rsid w:val="00BD6BDC"/>
    <w:rsid w:val="00BE07B6"/>
    <w:rsid w:val="00BE3ADC"/>
    <w:rsid w:val="00BF0E49"/>
    <w:rsid w:val="00BF2119"/>
    <w:rsid w:val="00BF2951"/>
    <w:rsid w:val="00BF4644"/>
    <w:rsid w:val="00C01D28"/>
    <w:rsid w:val="00C06EC4"/>
    <w:rsid w:val="00C06F13"/>
    <w:rsid w:val="00C1182E"/>
    <w:rsid w:val="00C1358A"/>
    <w:rsid w:val="00C21367"/>
    <w:rsid w:val="00C25689"/>
    <w:rsid w:val="00C25E5C"/>
    <w:rsid w:val="00C26F9E"/>
    <w:rsid w:val="00C27AC8"/>
    <w:rsid w:val="00C3013C"/>
    <w:rsid w:val="00C32D29"/>
    <w:rsid w:val="00C333FD"/>
    <w:rsid w:val="00C367D9"/>
    <w:rsid w:val="00C371E3"/>
    <w:rsid w:val="00C403C1"/>
    <w:rsid w:val="00C40AF1"/>
    <w:rsid w:val="00C42A8A"/>
    <w:rsid w:val="00C46667"/>
    <w:rsid w:val="00C475B9"/>
    <w:rsid w:val="00C47CD3"/>
    <w:rsid w:val="00C47EE6"/>
    <w:rsid w:val="00C54C49"/>
    <w:rsid w:val="00C57E5D"/>
    <w:rsid w:val="00C61A29"/>
    <w:rsid w:val="00C6387E"/>
    <w:rsid w:val="00C646D5"/>
    <w:rsid w:val="00C6535E"/>
    <w:rsid w:val="00C670C0"/>
    <w:rsid w:val="00C73DD8"/>
    <w:rsid w:val="00C742C2"/>
    <w:rsid w:val="00C74B8C"/>
    <w:rsid w:val="00C75717"/>
    <w:rsid w:val="00C76B29"/>
    <w:rsid w:val="00C81566"/>
    <w:rsid w:val="00C9298C"/>
    <w:rsid w:val="00C939B9"/>
    <w:rsid w:val="00C9420E"/>
    <w:rsid w:val="00C95F40"/>
    <w:rsid w:val="00C96A64"/>
    <w:rsid w:val="00C96D36"/>
    <w:rsid w:val="00CA0BD7"/>
    <w:rsid w:val="00CA2619"/>
    <w:rsid w:val="00CA4954"/>
    <w:rsid w:val="00CA6ABE"/>
    <w:rsid w:val="00CA6BBD"/>
    <w:rsid w:val="00CB0698"/>
    <w:rsid w:val="00CB0EEC"/>
    <w:rsid w:val="00CB43FD"/>
    <w:rsid w:val="00CB5536"/>
    <w:rsid w:val="00CB733C"/>
    <w:rsid w:val="00CC7E00"/>
    <w:rsid w:val="00CD0E56"/>
    <w:rsid w:val="00CD28B6"/>
    <w:rsid w:val="00CD3514"/>
    <w:rsid w:val="00CD3B3F"/>
    <w:rsid w:val="00CD49D1"/>
    <w:rsid w:val="00CD6E2A"/>
    <w:rsid w:val="00CD731D"/>
    <w:rsid w:val="00CE03C8"/>
    <w:rsid w:val="00CE29CC"/>
    <w:rsid w:val="00CE5158"/>
    <w:rsid w:val="00CE52B6"/>
    <w:rsid w:val="00CE5741"/>
    <w:rsid w:val="00CE651D"/>
    <w:rsid w:val="00CE6F0A"/>
    <w:rsid w:val="00CF0DD6"/>
    <w:rsid w:val="00CF10BA"/>
    <w:rsid w:val="00CF1F1B"/>
    <w:rsid w:val="00CF35D0"/>
    <w:rsid w:val="00CF711F"/>
    <w:rsid w:val="00CF783E"/>
    <w:rsid w:val="00D0005B"/>
    <w:rsid w:val="00D01541"/>
    <w:rsid w:val="00D03F81"/>
    <w:rsid w:val="00D076F1"/>
    <w:rsid w:val="00D1188C"/>
    <w:rsid w:val="00D13ABA"/>
    <w:rsid w:val="00D14551"/>
    <w:rsid w:val="00D14B85"/>
    <w:rsid w:val="00D16ED9"/>
    <w:rsid w:val="00D1734B"/>
    <w:rsid w:val="00D210A0"/>
    <w:rsid w:val="00D215A7"/>
    <w:rsid w:val="00D21F31"/>
    <w:rsid w:val="00D223F1"/>
    <w:rsid w:val="00D22431"/>
    <w:rsid w:val="00D242B3"/>
    <w:rsid w:val="00D250B1"/>
    <w:rsid w:val="00D2698C"/>
    <w:rsid w:val="00D277F1"/>
    <w:rsid w:val="00D32BBF"/>
    <w:rsid w:val="00D33DE5"/>
    <w:rsid w:val="00D3442D"/>
    <w:rsid w:val="00D348ED"/>
    <w:rsid w:val="00D34914"/>
    <w:rsid w:val="00D35D26"/>
    <w:rsid w:val="00D36406"/>
    <w:rsid w:val="00D3645E"/>
    <w:rsid w:val="00D37667"/>
    <w:rsid w:val="00D4054C"/>
    <w:rsid w:val="00D4120E"/>
    <w:rsid w:val="00D41AED"/>
    <w:rsid w:val="00D4302C"/>
    <w:rsid w:val="00D46DAA"/>
    <w:rsid w:val="00D5020B"/>
    <w:rsid w:val="00D52557"/>
    <w:rsid w:val="00D532B0"/>
    <w:rsid w:val="00D53CC2"/>
    <w:rsid w:val="00D54B46"/>
    <w:rsid w:val="00D54E61"/>
    <w:rsid w:val="00D57683"/>
    <w:rsid w:val="00D5775C"/>
    <w:rsid w:val="00D60725"/>
    <w:rsid w:val="00D62941"/>
    <w:rsid w:val="00D64521"/>
    <w:rsid w:val="00D70558"/>
    <w:rsid w:val="00D70B1A"/>
    <w:rsid w:val="00D725CA"/>
    <w:rsid w:val="00D7459D"/>
    <w:rsid w:val="00D81C6E"/>
    <w:rsid w:val="00D8481F"/>
    <w:rsid w:val="00D855F6"/>
    <w:rsid w:val="00D8650A"/>
    <w:rsid w:val="00D9031F"/>
    <w:rsid w:val="00D935B5"/>
    <w:rsid w:val="00D9464A"/>
    <w:rsid w:val="00D946A2"/>
    <w:rsid w:val="00D9708C"/>
    <w:rsid w:val="00D979A8"/>
    <w:rsid w:val="00D97F60"/>
    <w:rsid w:val="00DA3885"/>
    <w:rsid w:val="00DA43B3"/>
    <w:rsid w:val="00DA5106"/>
    <w:rsid w:val="00DA583F"/>
    <w:rsid w:val="00DB0DF1"/>
    <w:rsid w:val="00DB3BF8"/>
    <w:rsid w:val="00DB3F30"/>
    <w:rsid w:val="00DB7B14"/>
    <w:rsid w:val="00DB7BB8"/>
    <w:rsid w:val="00DC158A"/>
    <w:rsid w:val="00DC36F0"/>
    <w:rsid w:val="00DC4AC2"/>
    <w:rsid w:val="00DC4DCF"/>
    <w:rsid w:val="00DC6401"/>
    <w:rsid w:val="00DD1063"/>
    <w:rsid w:val="00DD272F"/>
    <w:rsid w:val="00DD2A21"/>
    <w:rsid w:val="00DD72C6"/>
    <w:rsid w:val="00DE1916"/>
    <w:rsid w:val="00DE2680"/>
    <w:rsid w:val="00DE594B"/>
    <w:rsid w:val="00DF4AF3"/>
    <w:rsid w:val="00E02F06"/>
    <w:rsid w:val="00E06CF9"/>
    <w:rsid w:val="00E13A39"/>
    <w:rsid w:val="00E16ACA"/>
    <w:rsid w:val="00E26337"/>
    <w:rsid w:val="00E30266"/>
    <w:rsid w:val="00E3027B"/>
    <w:rsid w:val="00E3032A"/>
    <w:rsid w:val="00E303E9"/>
    <w:rsid w:val="00E30A29"/>
    <w:rsid w:val="00E33447"/>
    <w:rsid w:val="00E35FC2"/>
    <w:rsid w:val="00E44F58"/>
    <w:rsid w:val="00E51512"/>
    <w:rsid w:val="00E515DE"/>
    <w:rsid w:val="00E53FBF"/>
    <w:rsid w:val="00E56520"/>
    <w:rsid w:val="00E5664B"/>
    <w:rsid w:val="00E611BF"/>
    <w:rsid w:val="00E63BAA"/>
    <w:rsid w:val="00E63D79"/>
    <w:rsid w:val="00E66285"/>
    <w:rsid w:val="00E71488"/>
    <w:rsid w:val="00E72C13"/>
    <w:rsid w:val="00E74E83"/>
    <w:rsid w:val="00E75ABD"/>
    <w:rsid w:val="00E76B81"/>
    <w:rsid w:val="00E77BB2"/>
    <w:rsid w:val="00E80245"/>
    <w:rsid w:val="00E80576"/>
    <w:rsid w:val="00E82D14"/>
    <w:rsid w:val="00E84B92"/>
    <w:rsid w:val="00E91199"/>
    <w:rsid w:val="00E91BBD"/>
    <w:rsid w:val="00E958E0"/>
    <w:rsid w:val="00E964DE"/>
    <w:rsid w:val="00EA0770"/>
    <w:rsid w:val="00EA1DA6"/>
    <w:rsid w:val="00EA2B95"/>
    <w:rsid w:val="00EA4C21"/>
    <w:rsid w:val="00EA5E02"/>
    <w:rsid w:val="00EB0B45"/>
    <w:rsid w:val="00EB51D3"/>
    <w:rsid w:val="00EB6425"/>
    <w:rsid w:val="00EB6A86"/>
    <w:rsid w:val="00EB7AE7"/>
    <w:rsid w:val="00EC23B2"/>
    <w:rsid w:val="00EC2DA5"/>
    <w:rsid w:val="00EC6FC2"/>
    <w:rsid w:val="00ED0051"/>
    <w:rsid w:val="00ED10A2"/>
    <w:rsid w:val="00ED1CDC"/>
    <w:rsid w:val="00ED3BFE"/>
    <w:rsid w:val="00ED6389"/>
    <w:rsid w:val="00EE05E9"/>
    <w:rsid w:val="00EE1661"/>
    <w:rsid w:val="00EE447C"/>
    <w:rsid w:val="00EE4969"/>
    <w:rsid w:val="00EE5B48"/>
    <w:rsid w:val="00EF2122"/>
    <w:rsid w:val="00EF4022"/>
    <w:rsid w:val="00EF4F47"/>
    <w:rsid w:val="00EF6B1E"/>
    <w:rsid w:val="00F025BD"/>
    <w:rsid w:val="00F05424"/>
    <w:rsid w:val="00F06EFD"/>
    <w:rsid w:val="00F07D81"/>
    <w:rsid w:val="00F124EF"/>
    <w:rsid w:val="00F1374D"/>
    <w:rsid w:val="00F14296"/>
    <w:rsid w:val="00F161AA"/>
    <w:rsid w:val="00F173D2"/>
    <w:rsid w:val="00F21EBB"/>
    <w:rsid w:val="00F2205E"/>
    <w:rsid w:val="00F22CBF"/>
    <w:rsid w:val="00F23688"/>
    <w:rsid w:val="00F243CD"/>
    <w:rsid w:val="00F25C33"/>
    <w:rsid w:val="00F26907"/>
    <w:rsid w:val="00F26B97"/>
    <w:rsid w:val="00F3160F"/>
    <w:rsid w:val="00F3163E"/>
    <w:rsid w:val="00F321BD"/>
    <w:rsid w:val="00F32F5D"/>
    <w:rsid w:val="00F33655"/>
    <w:rsid w:val="00F35588"/>
    <w:rsid w:val="00F37CAC"/>
    <w:rsid w:val="00F37CFB"/>
    <w:rsid w:val="00F42EE6"/>
    <w:rsid w:val="00F43CD6"/>
    <w:rsid w:val="00F51E0B"/>
    <w:rsid w:val="00F5605B"/>
    <w:rsid w:val="00F56F59"/>
    <w:rsid w:val="00F6151C"/>
    <w:rsid w:val="00F64189"/>
    <w:rsid w:val="00F6424A"/>
    <w:rsid w:val="00F647CC"/>
    <w:rsid w:val="00F753B4"/>
    <w:rsid w:val="00F80379"/>
    <w:rsid w:val="00F81188"/>
    <w:rsid w:val="00F8448C"/>
    <w:rsid w:val="00F84757"/>
    <w:rsid w:val="00F85613"/>
    <w:rsid w:val="00F90ABB"/>
    <w:rsid w:val="00F95403"/>
    <w:rsid w:val="00F955AB"/>
    <w:rsid w:val="00F967FD"/>
    <w:rsid w:val="00F97819"/>
    <w:rsid w:val="00F97B07"/>
    <w:rsid w:val="00FA21EA"/>
    <w:rsid w:val="00FA5547"/>
    <w:rsid w:val="00FA6122"/>
    <w:rsid w:val="00FB1695"/>
    <w:rsid w:val="00FB48CC"/>
    <w:rsid w:val="00FB5D8F"/>
    <w:rsid w:val="00FB602F"/>
    <w:rsid w:val="00FB6D33"/>
    <w:rsid w:val="00FB6E39"/>
    <w:rsid w:val="00FC00F3"/>
    <w:rsid w:val="00FC12FA"/>
    <w:rsid w:val="00FC14AF"/>
    <w:rsid w:val="00FC4D89"/>
    <w:rsid w:val="00FD1861"/>
    <w:rsid w:val="00FD4067"/>
    <w:rsid w:val="00FD47B1"/>
    <w:rsid w:val="00FD5A74"/>
    <w:rsid w:val="00FE0306"/>
    <w:rsid w:val="00FE2982"/>
    <w:rsid w:val="00FE47BB"/>
    <w:rsid w:val="00FE6F96"/>
    <w:rsid w:val="00FF40BB"/>
    <w:rsid w:val="00FF4BB4"/>
    <w:rsid w:val="00FF5B67"/>
    <w:rsid w:val="00FF640E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E3F6A"/>
  <w15:chartTrackingRefBased/>
  <w15:docId w15:val="{122238CD-418E-4A22-A724-028BCDB2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538"/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53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8C6538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651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4E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24E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46667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C6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8C65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CE651D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8C653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8C6538"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653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C6538"/>
    <w:rPr>
      <w:rFonts w:ascii="Tahoma" w:hAnsi="Tahoma" w:cs="Tahoma"/>
      <w:sz w:val="24"/>
      <w:szCs w:val="24"/>
    </w:rPr>
  </w:style>
  <w:style w:type="character" w:styleId="Hipercze">
    <w:name w:val="Hyperlink"/>
    <w:rsid w:val="008C653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8C6538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8C6538"/>
    <w:rPr>
      <w:rFonts w:cs="Times New Roman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C6538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rsid w:val="008C6538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51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651D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51D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E651D"/>
    <w:rPr>
      <w:rFonts w:ascii="Tahoma" w:hAnsi="Tahoma" w:cs="Tahoma"/>
      <w:sz w:val="24"/>
      <w:szCs w:val="24"/>
    </w:rPr>
  </w:style>
  <w:style w:type="character" w:customStyle="1" w:styleId="Nagwek6Znak">
    <w:name w:val="Nagłówek 6 Znak"/>
    <w:link w:val="Nagwek6"/>
    <w:rsid w:val="00C46667"/>
    <w:rPr>
      <w:rFonts w:ascii="Times New Roman" w:eastAsia="Times New Roman" w:hAnsi="Times New Roman"/>
      <w:b/>
      <w:bCs/>
    </w:rPr>
  </w:style>
  <w:style w:type="paragraph" w:customStyle="1" w:styleId="Tekstpodstawowywciety">
    <w:name w:val="Tekst podstawowy wciety"/>
    <w:basedOn w:val="Normalny"/>
    <w:rsid w:val="00C46667"/>
    <w:pPr>
      <w:jc w:val="both"/>
    </w:pPr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rsid w:val="00C46667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C46667"/>
    <w:rPr>
      <w:rFonts w:ascii="Times New Roman" w:eastAsia="Times New Roman" w:hAnsi="Times New Roman"/>
      <w:sz w:val="16"/>
      <w:szCs w:val="16"/>
    </w:rPr>
  </w:style>
  <w:style w:type="paragraph" w:customStyle="1" w:styleId="Naglwek1">
    <w:name w:val="Naglówek 1"/>
    <w:basedOn w:val="Normalny"/>
    <w:next w:val="Normalny"/>
    <w:rsid w:val="00C46667"/>
    <w:pPr>
      <w:keepNext/>
      <w:spacing w:after="160"/>
      <w:jc w:val="center"/>
    </w:pPr>
    <w:rPr>
      <w:rFonts w:ascii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583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0583D"/>
    <w:rPr>
      <w:rFonts w:ascii="Tahoma" w:hAnsi="Tahoma" w:cs="Tahoma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03F81"/>
    <w:pPr>
      <w:spacing w:after="60"/>
      <w:jc w:val="center"/>
      <w:outlineLvl w:val="1"/>
    </w:pPr>
    <w:rPr>
      <w:rFonts w:ascii="Arial" w:hAnsi="Arial" w:cs="Times New Roman"/>
      <w:lang w:val="x-none" w:eastAsia="x-none"/>
    </w:rPr>
  </w:style>
  <w:style w:type="character" w:customStyle="1" w:styleId="PodtytuZnak">
    <w:name w:val="Podtytuł Znak"/>
    <w:link w:val="Podtytu"/>
    <w:uiPriority w:val="99"/>
    <w:rsid w:val="00D03F8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2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02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B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AA0FD5"/>
    <w:rPr>
      <w:vertAlign w:val="superscript"/>
    </w:rPr>
  </w:style>
  <w:style w:type="paragraph" w:customStyle="1" w:styleId="Default">
    <w:name w:val="Default"/>
    <w:rsid w:val="00B80712"/>
    <w:pPr>
      <w:autoSpaceDE w:val="0"/>
      <w:autoSpaceDN w:val="0"/>
      <w:adjustRightInd w:val="0"/>
      <w:spacing w:after="80"/>
      <w:jc w:val="both"/>
    </w:pPr>
    <w:rPr>
      <w:rFonts w:eastAsia="Calibri" w:cs="Arial"/>
      <w:color w:val="000000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B74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BCA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74BCA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B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4BCA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EE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3EEF"/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24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5A24"/>
    <w:rPr>
      <w:rFonts w:ascii="Tahoma" w:hAnsi="Tahoma" w:cs="Tahoma"/>
    </w:rPr>
  </w:style>
  <w:style w:type="character" w:styleId="Odwoanieprzypisukocowego">
    <w:name w:val="endnote reference"/>
    <w:uiPriority w:val="99"/>
    <w:semiHidden/>
    <w:unhideWhenUsed/>
    <w:rsid w:val="00865A24"/>
    <w:rPr>
      <w:vertAlign w:val="superscript"/>
    </w:rPr>
  </w:style>
  <w:style w:type="table" w:styleId="Tabela-Siatka">
    <w:name w:val="Table Grid"/>
    <w:basedOn w:val="Standardowy"/>
    <w:uiPriority w:val="39"/>
    <w:rsid w:val="00C403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semiHidden/>
    <w:rsid w:val="008C2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8C2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8C2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DAB6-2EE1-4EDB-A611-89D6F978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 nr 1– Pismo wysyłane w związku z badaniem rynku</vt:lpstr>
    </vt:vector>
  </TitlesOfParts>
  <Company>AGH</Company>
  <LinksUpToDate>false</LinksUpToDate>
  <CharactersWithSpaces>2980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https://mcppn.pl/zaproszenie-do-skladania-ofert-dot-opracowania-wytycznych-formatywnych-zmian-do-modelu-po-pilotazach-w-ramach-projektu-nr-wnd-powr-02-01-00-00-0034-18-pt-work-life-balance-hub/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 nr 1– Pismo wysyłane w związku z badaniem rynku</dc:title>
  <dc:subject/>
  <dc:creator>Bogdan Stępniowski</dc:creator>
  <cp:keywords/>
  <cp:lastModifiedBy>Bartosz Urban</cp:lastModifiedBy>
  <cp:revision>2</cp:revision>
  <cp:lastPrinted>2024-03-26T13:54:00Z</cp:lastPrinted>
  <dcterms:created xsi:type="dcterms:W3CDTF">2024-04-05T10:30:00Z</dcterms:created>
  <dcterms:modified xsi:type="dcterms:W3CDTF">2024-04-05T10:30:00Z</dcterms:modified>
</cp:coreProperties>
</file>